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E76EB" w14:textId="2DB45802" w:rsidR="00D37341" w:rsidRDefault="00802A97" w:rsidP="005D51A3">
      <w:pPr>
        <w:autoSpaceDE w:val="0"/>
        <w:autoSpaceDN w:val="0"/>
        <w:adjustRightInd w:val="0"/>
        <w:jc w:val="center"/>
        <w:rPr>
          <w:rFonts w:ascii="AppleSystemUIFontBold" w:hAnsi="AppleSystemUIFontBold" w:cs="AppleSystemUIFontBold"/>
          <w:b/>
          <w:bCs/>
          <w:sz w:val="34"/>
          <w:szCs w:val="34"/>
          <w:u w:val="single"/>
          <w:lang w:val="fr-FR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u w:val="single"/>
          <w:lang w:val="fr-FR"/>
        </w:rPr>
        <w:t>CATHERINE RINGER CHANTE LES RITA MITSOUKO</w:t>
      </w:r>
    </w:p>
    <w:p w14:paraId="7AA11E90" w14:textId="26D2097F" w:rsidR="00802A97" w:rsidRPr="00D37341" w:rsidRDefault="00802A97" w:rsidP="005D51A3">
      <w:pPr>
        <w:autoSpaceDE w:val="0"/>
        <w:autoSpaceDN w:val="0"/>
        <w:adjustRightInd w:val="0"/>
        <w:jc w:val="center"/>
        <w:rPr>
          <w:rFonts w:ascii="AppleSystemUIFontBold" w:hAnsi="AppleSystemUIFontBold" w:cs="AppleSystemUIFontBold"/>
          <w:b/>
          <w:bCs/>
          <w:sz w:val="34"/>
          <w:szCs w:val="34"/>
          <w:u w:val="single"/>
          <w:lang w:val="fr-FR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u w:val="single"/>
          <w:lang w:val="fr-FR"/>
        </w:rPr>
        <w:t>A LA PHILHARMONIE DE PARIS</w:t>
      </w:r>
    </w:p>
    <w:p w14:paraId="3DC4FA00" w14:textId="77777777" w:rsidR="00D37341" w:rsidRPr="00D37341" w:rsidRDefault="00D37341" w:rsidP="00D37341">
      <w:p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</w:p>
    <w:p w14:paraId="5D6F0BE7" w14:textId="77777777" w:rsidR="00417300" w:rsidRDefault="00417300" w:rsidP="00D3734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u w:val="single"/>
          <w:lang w:val="fr-FR"/>
        </w:rPr>
      </w:pPr>
    </w:p>
    <w:p w14:paraId="60909E18" w14:textId="134EA6CE" w:rsidR="00802A97" w:rsidRPr="00D37341" w:rsidRDefault="00802A97" w:rsidP="00802A97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sz w:val="28"/>
          <w:szCs w:val="28"/>
          <w:lang w:val="fr-FR"/>
        </w:rPr>
      </w:pPr>
      <w:r w:rsidRPr="00D37341">
        <w:rPr>
          <w:rFonts w:ascii="AppleSystemUIFontBold" w:hAnsi="AppleSystemUIFontBold" w:cs="AppleSystemUIFontBold"/>
          <w:b/>
          <w:bCs/>
          <w:sz w:val="28"/>
          <w:szCs w:val="28"/>
          <w:u w:val="single"/>
          <w:lang w:val="fr-FR"/>
        </w:rPr>
        <w:t xml:space="preserve">TRACKLISTING </w:t>
      </w:r>
      <w:r>
        <w:rPr>
          <w:rFonts w:ascii="AppleSystemUIFontBold" w:hAnsi="AppleSystemUIFontBold" w:cs="AppleSystemUIFontBold"/>
          <w:b/>
          <w:bCs/>
          <w:sz w:val="28"/>
          <w:szCs w:val="28"/>
          <w:u w:val="single"/>
          <w:lang w:val="fr-FR"/>
        </w:rPr>
        <w:t>C</w:t>
      </w:r>
      <w:r>
        <w:rPr>
          <w:rFonts w:ascii="AppleSystemUIFontBold" w:hAnsi="AppleSystemUIFontBold" w:cs="AppleSystemUIFontBold"/>
          <w:b/>
          <w:bCs/>
          <w:sz w:val="28"/>
          <w:szCs w:val="28"/>
          <w:u w:val="single"/>
          <w:lang w:val="fr-FR"/>
        </w:rPr>
        <w:t xml:space="preserve">D </w:t>
      </w:r>
      <w:r w:rsidRPr="00D37341">
        <w:rPr>
          <w:rFonts w:ascii="AppleSystemUIFontBold" w:hAnsi="AppleSystemUIFontBold" w:cs="AppleSystemUIFontBold"/>
          <w:b/>
          <w:bCs/>
          <w:sz w:val="28"/>
          <w:szCs w:val="28"/>
          <w:u w:val="single"/>
          <w:lang w:val="fr-FR"/>
        </w:rPr>
        <w:t>:</w:t>
      </w:r>
    </w:p>
    <w:p w14:paraId="270DFBB3" w14:textId="77777777" w:rsidR="00802A97" w:rsidRPr="00D37341" w:rsidRDefault="00802A97" w:rsidP="00802A97">
      <w:p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</w:p>
    <w:p w14:paraId="5E7DDAF7" w14:textId="3180EC96" w:rsidR="00802A97" w:rsidRDefault="00E23B28" w:rsidP="00802A97">
      <w:p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 xml:space="preserve">CD1 </w:t>
      </w:r>
    </w:p>
    <w:p w14:paraId="3A00F941" w14:textId="77777777" w:rsidR="00E23B28" w:rsidRPr="00D37341" w:rsidRDefault="00E23B28" w:rsidP="00802A97">
      <w:p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</w:p>
    <w:p w14:paraId="1D4626E0" w14:textId="77777777" w:rsidR="00802A97" w:rsidRPr="00D37341" w:rsidRDefault="00802A97" w:rsidP="00802A97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  <w:r w:rsidRPr="00D37341">
        <w:rPr>
          <w:rFonts w:ascii="AppleSystemUIFontBold" w:hAnsi="AppleSystemUIFontBold" w:cs="AppleSystemUIFontBold"/>
          <w:b/>
          <w:bCs/>
          <w:lang w:val="fr-FR"/>
        </w:rPr>
        <w:t>La Fille Venue Du Froid</w:t>
      </w:r>
      <w:r w:rsidRPr="00D37341">
        <w:rPr>
          <w:rFonts w:ascii="AppleSystemUIFont" w:hAnsi="AppleSystemUIFont" w:cs="AppleSystemUIFont"/>
          <w:lang w:val="fr-FR"/>
        </w:rPr>
        <w:t xml:space="preserve"> (</w:t>
      </w:r>
      <w:proofErr w:type="spellStart"/>
      <w:r w:rsidRPr="00D37341">
        <w:rPr>
          <w:rFonts w:ascii="AppleSystemUIFont" w:hAnsi="AppleSystemUIFont" w:cs="AppleSystemUIFont"/>
          <w:lang w:val="fr-FR"/>
        </w:rPr>
        <w:t>F.Chichin</w:t>
      </w:r>
      <w:proofErr w:type="spellEnd"/>
      <w:r w:rsidRPr="00D37341">
        <w:rPr>
          <w:rFonts w:ascii="AppleSystemUIFont" w:hAnsi="AppleSystemUIFont" w:cs="AppleSystemUIFont"/>
          <w:lang w:val="fr-FR"/>
        </w:rPr>
        <w:t>/</w:t>
      </w:r>
      <w:proofErr w:type="spellStart"/>
      <w:r w:rsidRPr="00D37341">
        <w:rPr>
          <w:rFonts w:ascii="AppleSystemUIFont" w:hAnsi="AppleSystemUIFont" w:cs="AppleSystemUIFont"/>
          <w:lang w:val="fr-FR"/>
        </w:rPr>
        <w:t>C.Ringer</w:t>
      </w:r>
      <w:proofErr w:type="spellEnd"/>
      <w:r w:rsidRPr="00D37341">
        <w:rPr>
          <w:rFonts w:ascii="AppleSystemUIFont" w:hAnsi="AppleSystemUIFont" w:cs="AppleSystemUIFont"/>
          <w:lang w:val="fr-FR"/>
        </w:rPr>
        <w:t>) SIX SARL</w:t>
      </w:r>
    </w:p>
    <w:p w14:paraId="274E1D7E" w14:textId="77777777" w:rsidR="00802A97" w:rsidRPr="00D37341" w:rsidRDefault="00802A97" w:rsidP="00802A97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  <w:r w:rsidRPr="00D37341">
        <w:rPr>
          <w:rFonts w:ascii="AppleSystemUIFontBold" w:hAnsi="AppleSystemUIFontBold" w:cs="AppleSystemUIFontBold"/>
          <w:b/>
          <w:bCs/>
          <w:lang w:val="fr-FR"/>
        </w:rPr>
        <w:t>Les Histoires d’A</w:t>
      </w:r>
      <w:r w:rsidRPr="00D37341">
        <w:rPr>
          <w:rFonts w:ascii="AppleSystemUIFont" w:hAnsi="AppleSystemUIFont" w:cs="AppleSystemUIFont"/>
          <w:lang w:val="fr-FR"/>
        </w:rPr>
        <w:t xml:space="preserve"> (</w:t>
      </w:r>
      <w:proofErr w:type="spellStart"/>
      <w:r w:rsidRPr="00D37341">
        <w:rPr>
          <w:rFonts w:ascii="AppleSystemUIFont" w:hAnsi="AppleSystemUIFont" w:cs="AppleSystemUIFont"/>
          <w:lang w:val="fr-FR"/>
        </w:rPr>
        <w:t>F.Chichin</w:t>
      </w:r>
      <w:proofErr w:type="spellEnd"/>
      <w:r w:rsidRPr="00D37341">
        <w:rPr>
          <w:rFonts w:ascii="AppleSystemUIFont" w:hAnsi="AppleSystemUIFont" w:cs="AppleSystemUIFont"/>
          <w:lang w:val="fr-FR"/>
        </w:rPr>
        <w:t>/</w:t>
      </w:r>
      <w:proofErr w:type="spellStart"/>
      <w:r w:rsidRPr="00D37341">
        <w:rPr>
          <w:rFonts w:ascii="AppleSystemUIFont" w:hAnsi="AppleSystemUIFont" w:cs="AppleSystemUIFont"/>
          <w:lang w:val="fr-FR"/>
        </w:rPr>
        <w:t>C.Ringer</w:t>
      </w:r>
      <w:proofErr w:type="spellEnd"/>
      <w:r w:rsidRPr="00D37341">
        <w:rPr>
          <w:rFonts w:ascii="AppleSystemUIFont" w:hAnsi="AppleSystemUIFont" w:cs="AppleSystemUIFont"/>
          <w:lang w:val="fr-FR"/>
        </w:rPr>
        <w:t>) SIX SARL</w:t>
      </w:r>
    </w:p>
    <w:p w14:paraId="7ACE3480" w14:textId="77777777" w:rsidR="00802A97" w:rsidRPr="00D37341" w:rsidRDefault="00802A97" w:rsidP="00802A97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  <w:r w:rsidRPr="00D37341">
        <w:rPr>
          <w:rFonts w:ascii="AppleSystemUIFontBold" w:hAnsi="AppleSystemUIFontBold" w:cs="AppleSystemUIFontBold"/>
          <w:b/>
          <w:bCs/>
          <w:lang w:val="en-GB"/>
        </w:rPr>
        <w:t xml:space="preserve">Someone </w:t>
      </w:r>
      <w:proofErr w:type="gramStart"/>
      <w:r w:rsidRPr="00D37341">
        <w:rPr>
          <w:rFonts w:ascii="AppleSystemUIFontBold" w:hAnsi="AppleSystemUIFontBold" w:cs="AppleSystemUIFontBold"/>
          <w:b/>
          <w:bCs/>
          <w:lang w:val="en-GB"/>
        </w:rPr>
        <w:t>To</w:t>
      </w:r>
      <w:proofErr w:type="gramEnd"/>
      <w:r w:rsidRPr="00D37341">
        <w:rPr>
          <w:rFonts w:ascii="AppleSystemUIFontBold" w:hAnsi="AppleSystemUIFontBold" w:cs="AppleSystemUIFontBold"/>
          <w:b/>
          <w:bCs/>
          <w:lang w:val="en-GB"/>
        </w:rPr>
        <w:t xml:space="preserve"> Love</w:t>
      </w:r>
      <w:r w:rsidRPr="00D37341">
        <w:rPr>
          <w:rFonts w:ascii="AppleSystemUIFont" w:hAnsi="AppleSystemUIFont" w:cs="AppleSystemUIFont"/>
          <w:lang w:val="en-GB"/>
        </w:rPr>
        <w:t xml:space="preserve"> (</w:t>
      </w:r>
      <w:proofErr w:type="spellStart"/>
      <w:r w:rsidRPr="00D37341">
        <w:rPr>
          <w:rFonts w:ascii="AppleSystemUIFont" w:hAnsi="AppleSystemUIFont" w:cs="AppleSystemUIFont"/>
          <w:lang w:val="en-GB"/>
        </w:rPr>
        <w:t>F.Chichin</w:t>
      </w:r>
      <w:proofErr w:type="spellEnd"/>
      <w:r w:rsidRPr="00D37341">
        <w:rPr>
          <w:rFonts w:ascii="AppleSystemUIFont" w:hAnsi="AppleSystemUIFont" w:cs="AppleSystemUIFont"/>
          <w:lang w:val="en-GB"/>
        </w:rPr>
        <w:t>/</w:t>
      </w:r>
      <w:proofErr w:type="spellStart"/>
      <w:r w:rsidRPr="00D37341">
        <w:rPr>
          <w:rFonts w:ascii="AppleSystemUIFont" w:hAnsi="AppleSystemUIFont" w:cs="AppleSystemUIFont"/>
          <w:lang w:val="en-GB"/>
        </w:rPr>
        <w:t>C.Ringer</w:t>
      </w:r>
      <w:proofErr w:type="spellEnd"/>
      <w:r w:rsidRPr="00D37341">
        <w:rPr>
          <w:rFonts w:ascii="AppleSystemUIFont" w:hAnsi="AppleSystemUIFont" w:cs="AppleSystemUIFont"/>
          <w:lang w:val="en-GB"/>
        </w:rPr>
        <w:t>) SIX SARL</w:t>
      </w:r>
    </w:p>
    <w:p w14:paraId="53C10883" w14:textId="77777777" w:rsidR="00802A97" w:rsidRPr="00D37341" w:rsidRDefault="00802A97" w:rsidP="00802A97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  <w:r w:rsidRPr="00D37341">
        <w:rPr>
          <w:rFonts w:ascii="AppleSystemUIFontBold" w:hAnsi="AppleSystemUIFontBold" w:cs="AppleSystemUIFontBold"/>
          <w:b/>
          <w:bCs/>
          <w:lang w:val="en-GB"/>
        </w:rPr>
        <w:t xml:space="preserve">Marcia </w:t>
      </w:r>
      <w:proofErr w:type="spellStart"/>
      <w:r w:rsidRPr="00D37341">
        <w:rPr>
          <w:rFonts w:ascii="AppleSystemUIFontBold" w:hAnsi="AppleSystemUIFontBold" w:cs="AppleSystemUIFontBold"/>
          <w:b/>
          <w:bCs/>
          <w:lang w:val="en-GB"/>
        </w:rPr>
        <w:t>Baila</w:t>
      </w:r>
      <w:proofErr w:type="spellEnd"/>
      <w:r w:rsidRPr="00D37341">
        <w:rPr>
          <w:rFonts w:ascii="AppleSystemUIFont" w:hAnsi="AppleSystemUIFont" w:cs="AppleSystemUIFont"/>
          <w:lang w:val="en-GB"/>
        </w:rPr>
        <w:t xml:space="preserve"> (</w:t>
      </w:r>
      <w:proofErr w:type="spellStart"/>
      <w:r w:rsidRPr="00D37341">
        <w:rPr>
          <w:rFonts w:ascii="AppleSystemUIFont" w:hAnsi="AppleSystemUIFont" w:cs="AppleSystemUIFont"/>
          <w:lang w:val="en-GB"/>
        </w:rPr>
        <w:t>F.Chichin</w:t>
      </w:r>
      <w:proofErr w:type="spellEnd"/>
      <w:r w:rsidRPr="00D37341">
        <w:rPr>
          <w:rFonts w:ascii="AppleSystemUIFont" w:hAnsi="AppleSystemUIFont" w:cs="AppleSystemUIFont"/>
          <w:lang w:val="en-GB"/>
        </w:rPr>
        <w:t>/</w:t>
      </w:r>
      <w:proofErr w:type="spellStart"/>
      <w:r w:rsidRPr="00D37341">
        <w:rPr>
          <w:rFonts w:ascii="AppleSystemUIFont" w:hAnsi="AppleSystemUIFont" w:cs="AppleSystemUIFont"/>
          <w:lang w:val="en-GB"/>
        </w:rPr>
        <w:t>C.Ringer</w:t>
      </w:r>
      <w:proofErr w:type="spellEnd"/>
      <w:r w:rsidRPr="00D37341">
        <w:rPr>
          <w:rFonts w:ascii="AppleSystemUIFont" w:hAnsi="AppleSystemUIFont" w:cs="AppleSystemUIFont"/>
          <w:lang w:val="en-GB"/>
        </w:rPr>
        <w:t>) SIX SARL</w:t>
      </w:r>
    </w:p>
    <w:p w14:paraId="2F7066BA" w14:textId="77777777" w:rsidR="00802A97" w:rsidRPr="00D37341" w:rsidRDefault="00802A97" w:rsidP="00802A97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  <w:r w:rsidRPr="00D37341">
        <w:rPr>
          <w:rFonts w:ascii="AppleSystemUIFontBold" w:hAnsi="AppleSystemUIFontBold" w:cs="AppleSystemUIFontBold"/>
          <w:b/>
          <w:bCs/>
          <w:lang w:val="fr-FR"/>
        </w:rPr>
        <w:t>Y’A D’La Haine</w:t>
      </w:r>
      <w:r w:rsidRPr="00D37341">
        <w:rPr>
          <w:rFonts w:ascii="AppleSystemUIFont" w:hAnsi="AppleSystemUIFont" w:cs="AppleSystemUIFont"/>
          <w:lang w:val="fr-FR"/>
        </w:rPr>
        <w:t xml:space="preserve"> (</w:t>
      </w:r>
      <w:proofErr w:type="spellStart"/>
      <w:r w:rsidRPr="00D37341">
        <w:rPr>
          <w:rFonts w:ascii="AppleSystemUIFont" w:hAnsi="AppleSystemUIFont" w:cs="AppleSystemUIFont"/>
          <w:lang w:val="fr-FR"/>
        </w:rPr>
        <w:t>F.Chichin</w:t>
      </w:r>
      <w:proofErr w:type="spellEnd"/>
      <w:r w:rsidRPr="00D37341">
        <w:rPr>
          <w:rFonts w:ascii="AppleSystemUIFont" w:hAnsi="AppleSystemUIFont" w:cs="AppleSystemUIFont"/>
          <w:lang w:val="fr-FR"/>
        </w:rPr>
        <w:t>/</w:t>
      </w:r>
      <w:proofErr w:type="spellStart"/>
      <w:r w:rsidRPr="00D37341">
        <w:rPr>
          <w:rFonts w:ascii="AppleSystemUIFont" w:hAnsi="AppleSystemUIFont" w:cs="AppleSystemUIFont"/>
          <w:lang w:val="fr-FR"/>
        </w:rPr>
        <w:t>C.Ringer</w:t>
      </w:r>
      <w:proofErr w:type="spellEnd"/>
      <w:r w:rsidRPr="00D37341">
        <w:rPr>
          <w:rFonts w:ascii="AppleSystemUIFont" w:hAnsi="AppleSystemUIFont" w:cs="AppleSystemUIFont"/>
          <w:lang w:val="fr-FR"/>
        </w:rPr>
        <w:t>) SIX SARL</w:t>
      </w:r>
    </w:p>
    <w:p w14:paraId="0621BEF2" w14:textId="77777777" w:rsidR="00802A97" w:rsidRPr="00D37341" w:rsidRDefault="00802A97" w:rsidP="00802A97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  <w:r w:rsidRPr="00D37341">
        <w:rPr>
          <w:rFonts w:ascii="AppleSystemUIFontBold" w:hAnsi="AppleSystemUIFontBold" w:cs="AppleSystemUIFontBold"/>
          <w:b/>
          <w:bCs/>
          <w:lang w:val="en-GB"/>
        </w:rPr>
        <w:t>Stupid Anyway</w:t>
      </w:r>
      <w:r w:rsidRPr="00D37341">
        <w:rPr>
          <w:rFonts w:ascii="AppleSystemUIFont" w:hAnsi="AppleSystemUIFont" w:cs="AppleSystemUIFont"/>
          <w:lang w:val="en-GB"/>
        </w:rPr>
        <w:t xml:space="preserve"> (</w:t>
      </w:r>
      <w:proofErr w:type="spellStart"/>
      <w:r w:rsidRPr="00D37341">
        <w:rPr>
          <w:rFonts w:ascii="AppleSystemUIFont" w:hAnsi="AppleSystemUIFont" w:cs="AppleSystemUIFont"/>
          <w:lang w:val="en-GB"/>
        </w:rPr>
        <w:t>F.Chichin</w:t>
      </w:r>
      <w:proofErr w:type="spellEnd"/>
      <w:r w:rsidRPr="00D37341">
        <w:rPr>
          <w:rFonts w:ascii="AppleSystemUIFont" w:hAnsi="AppleSystemUIFont" w:cs="AppleSystemUIFont"/>
          <w:lang w:val="en-GB"/>
        </w:rPr>
        <w:t>/</w:t>
      </w:r>
      <w:proofErr w:type="spellStart"/>
      <w:r w:rsidRPr="00D37341">
        <w:rPr>
          <w:rFonts w:ascii="AppleSystemUIFont" w:hAnsi="AppleSystemUIFont" w:cs="AppleSystemUIFont"/>
          <w:lang w:val="en-GB"/>
        </w:rPr>
        <w:t>C.Ringer</w:t>
      </w:r>
      <w:proofErr w:type="spellEnd"/>
      <w:r w:rsidRPr="00D37341">
        <w:rPr>
          <w:rFonts w:ascii="AppleSystemUIFont" w:hAnsi="AppleSystemUIFont" w:cs="AppleSystemUIFont"/>
          <w:lang w:val="en-GB"/>
        </w:rPr>
        <w:t>) SIX SARL</w:t>
      </w:r>
    </w:p>
    <w:p w14:paraId="57A7076E" w14:textId="77777777" w:rsidR="00802A97" w:rsidRPr="00D37341" w:rsidRDefault="00802A97" w:rsidP="00802A97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  <w:r w:rsidRPr="00D37341">
        <w:rPr>
          <w:rFonts w:ascii="AppleSystemUIFontBold" w:hAnsi="AppleSystemUIFontBold" w:cs="AppleSystemUIFontBold"/>
          <w:b/>
          <w:bCs/>
          <w:lang w:val="fr-FR"/>
        </w:rPr>
        <w:t>Jalousie</w:t>
      </w:r>
      <w:r w:rsidRPr="00D37341">
        <w:rPr>
          <w:rFonts w:ascii="AppleSystemUIFont" w:hAnsi="AppleSystemUIFont" w:cs="AppleSystemUIFont"/>
          <w:lang w:val="fr-FR"/>
        </w:rPr>
        <w:t xml:space="preserve"> (</w:t>
      </w:r>
      <w:proofErr w:type="spellStart"/>
      <w:r w:rsidRPr="00D37341">
        <w:rPr>
          <w:rFonts w:ascii="AppleSystemUIFont" w:hAnsi="AppleSystemUIFont" w:cs="AppleSystemUIFont"/>
          <w:lang w:val="fr-FR"/>
        </w:rPr>
        <w:t>F.Chichin</w:t>
      </w:r>
      <w:proofErr w:type="spellEnd"/>
      <w:r w:rsidRPr="00D37341">
        <w:rPr>
          <w:rFonts w:ascii="AppleSystemUIFont" w:hAnsi="AppleSystemUIFont" w:cs="AppleSystemUIFont"/>
          <w:lang w:val="fr-FR"/>
        </w:rPr>
        <w:t>/</w:t>
      </w:r>
      <w:proofErr w:type="spellStart"/>
      <w:r w:rsidRPr="00D37341">
        <w:rPr>
          <w:rFonts w:ascii="AppleSystemUIFont" w:hAnsi="AppleSystemUIFont" w:cs="AppleSystemUIFont"/>
          <w:lang w:val="fr-FR"/>
        </w:rPr>
        <w:t>C.Ringer</w:t>
      </w:r>
      <w:proofErr w:type="spellEnd"/>
      <w:r w:rsidRPr="00D37341">
        <w:rPr>
          <w:rFonts w:ascii="AppleSystemUIFont" w:hAnsi="AppleSystemUIFont" w:cs="AppleSystemUIFont"/>
          <w:lang w:val="fr-FR"/>
        </w:rPr>
        <w:t>) SIX SARL</w:t>
      </w:r>
    </w:p>
    <w:p w14:paraId="3DD4E5AC" w14:textId="77777777" w:rsidR="00802A97" w:rsidRPr="00D37341" w:rsidRDefault="00802A97" w:rsidP="00802A97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  <w:r w:rsidRPr="00D37341">
        <w:rPr>
          <w:rFonts w:ascii="AppleSystemUIFontBold" w:hAnsi="AppleSystemUIFontBold" w:cs="AppleSystemUIFontBold"/>
          <w:b/>
          <w:bCs/>
          <w:lang w:val="fr-FR"/>
        </w:rPr>
        <w:t>Vol De Nuit</w:t>
      </w:r>
      <w:r w:rsidRPr="00D37341">
        <w:rPr>
          <w:rFonts w:ascii="AppleSystemUIFont" w:hAnsi="AppleSystemUIFont" w:cs="AppleSystemUIFont"/>
          <w:lang w:val="fr-FR"/>
        </w:rPr>
        <w:t xml:space="preserve"> (</w:t>
      </w:r>
      <w:proofErr w:type="spellStart"/>
      <w:r w:rsidRPr="00D37341">
        <w:rPr>
          <w:rFonts w:ascii="AppleSystemUIFont" w:hAnsi="AppleSystemUIFont" w:cs="AppleSystemUIFont"/>
          <w:lang w:val="fr-FR"/>
        </w:rPr>
        <w:t>F.Chichin</w:t>
      </w:r>
      <w:proofErr w:type="spellEnd"/>
      <w:r w:rsidRPr="00D37341">
        <w:rPr>
          <w:rFonts w:ascii="AppleSystemUIFont" w:hAnsi="AppleSystemUIFont" w:cs="AppleSystemUIFont"/>
          <w:lang w:val="fr-FR"/>
        </w:rPr>
        <w:t>/</w:t>
      </w:r>
      <w:proofErr w:type="spellStart"/>
      <w:r w:rsidRPr="00D37341">
        <w:rPr>
          <w:rFonts w:ascii="AppleSystemUIFont" w:hAnsi="AppleSystemUIFont" w:cs="AppleSystemUIFont"/>
          <w:lang w:val="fr-FR"/>
        </w:rPr>
        <w:t>C.Ringer</w:t>
      </w:r>
      <w:proofErr w:type="spellEnd"/>
      <w:r w:rsidRPr="00D37341">
        <w:rPr>
          <w:rFonts w:ascii="AppleSystemUIFont" w:hAnsi="AppleSystemUIFont" w:cs="AppleSystemUIFont"/>
          <w:lang w:val="fr-FR"/>
        </w:rPr>
        <w:t>) SIX SARL</w:t>
      </w:r>
    </w:p>
    <w:p w14:paraId="2B7BC1BD" w14:textId="77777777" w:rsidR="00802A97" w:rsidRPr="00D37341" w:rsidRDefault="00802A97" w:rsidP="00802A97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  <w:r w:rsidRPr="00D37341">
        <w:rPr>
          <w:rFonts w:ascii="AppleSystemUIFontBold" w:hAnsi="AppleSystemUIFontBold" w:cs="AppleSystemUIFontBold"/>
          <w:b/>
          <w:bCs/>
          <w:lang w:val="en-GB"/>
        </w:rPr>
        <w:t>Ding Dang Dong</w:t>
      </w:r>
      <w:r w:rsidRPr="00D37341">
        <w:rPr>
          <w:rFonts w:ascii="AppleSystemUIFont" w:hAnsi="AppleSystemUIFont" w:cs="AppleSystemUIFont"/>
          <w:lang w:val="en-GB"/>
        </w:rPr>
        <w:t xml:space="preserve"> (</w:t>
      </w:r>
      <w:proofErr w:type="spellStart"/>
      <w:r w:rsidRPr="00D37341">
        <w:rPr>
          <w:rFonts w:ascii="AppleSystemUIFont" w:hAnsi="AppleSystemUIFont" w:cs="AppleSystemUIFont"/>
          <w:lang w:val="en-GB"/>
        </w:rPr>
        <w:t>F.Chichin</w:t>
      </w:r>
      <w:proofErr w:type="spellEnd"/>
      <w:r w:rsidRPr="00D37341">
        <w:rPr>
          <w:rFonts w:ascii="AppleSystemUIFont" w:hAnsi="AppleSystemUIFont" w:cs="AppleSystemUIFont"/>
          <w:lang w:val="en-GB"/>
        </w:rPr>
        <w:t>/</w:t>
      </w:r>
      <w:proofErr w:type="spellStart"/>
      <w:r w:rsidRPr="00D37341">
        <w:rPr>
          <w:rFonts w:ascii="AppleSystemUIFont" w:hAnsi="AppleSystemUIFont" w:cs="AppleSystemUIFont"/>
          <w:lang w:val="en-GB"/>
        </w:rPr>
        <w:t>C.Ringer</w:t>
      </w:r>
      <w:proofErr w:type="spellEnd"/>
      <w:r w:rsidRPr="00D37341">
        <w:rPr>
          <w:rFonts w:ascii="AppleSystemUIFont" w:hAnsi="AppleSystemUIFont" w:cs="AppleSystemUIFont"/>
          <w:lang w:val="en-GB"/>
        </w:rPr>
        <w:t>/</w:t>
      </w:r>
      <w:proofErr w:type="spellStart"/>
      <w:r w:rsidRPr="00D37341">
        <w:rPr>
          <w:rFonts w:ascii="AppleSystemUIFont" w:hAnsi="AppleSystemUIFont" w:cs="AppleSystemUIFont"/>
          <w:lang w:val="en-GB"/>
        </w:rPr>
        <w:t>A.Djelil</w:t>
      </w:r>
      <w:proofErr w:type="spellEnd"/>
      <w:r w:rsidRPr="00D37341">
        <w:rPr>
          <w:rFonts w:ascii="AppleSystemUIFont" w:hAnsi="AppleSystemUIFont" w:cs="AppleSystemUIFont"/>
          <w:lang w:val="en-GB"/>
        </w:rPr>
        <w:t>) SIX SARL</w:t>
      </w:r>
    </w:p>
    <w:p w14:paraId="45C449B9" w14:textId="157E4291" w:rsidR="00802A97" w:rsidRDefault="00802A97" w:rsidP="00802A97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  <w:r w:rsidRPr="00D37341">
        <w:rPr>
          <w:rFonts w:ascii="AppleSystemUIFontBold" w:hAnsi="AppleSystemUIFontBold" w:cs="AppleSystemUIFontBold"/>
          <w:b/>
          <w:bCs/>
          <w:lang w:val="en-GB"/>
        </w:rPr>
        <w:t>Triton</w:t>
      </w:r>
      <w:r w:rsidRPr="00D37341">
        <w:rPr>
          <w:rFonts w:ascii="AppleSystemUIFont" w:hAnsi="AppleSystemUIFont" w:cs="AppleSystemUIFont"/>
          <w:lang w:val="en-GB"/>
        </w:rPr>
        <w:t xml:space="preserve"> (</w:t>
      </w:r>
      <w:proofErr w:type="spellStart"/>
      <w:r w:rsidRPr="00D37341">
        <w:rPr>
          <w:rFonts w:ascii="AppleSystemUIFont" w:hAnsi="AppleSystemUIFont" w:cs="AppleSystemUIFont"/>
          <w:lang w:val="en-GB"/>
        </w:rPr>
        <w:t>F.Chichin</w:t>
      </w:r>
      <w:proofErr w:type="spellEnd"/>
      <w:r w:rsidRPr="00D37341">
        <w:rPr>
          <w:rFonts w:ascii="AppleSystemUIFont" w:hAnsi="AppleSystemUIFont" w:cs="AppleSystemUIFont"/>
          <w:lang w:val="en-GB"/>
        </w:rPr>
        <w:t>/</w:t>
      </w:r>
      <w:proofErr w:type="spellStart"/>
      <w:r w:rsidRPr="00D37341">
        <w:rPr>
          <w:rFonts w:ascii="AppleSystemUIFont" w:hAnsi="AppleSystemUIFont" w:cs="AppleSystemUIFont"/>
          <w:lang w:val="en-GB"/>
        </w:rPr>
        <w:t>C.Ringer</w:t>
      </w:r>
      <w:proofErr w:type="spellEnd"/>
      <w:r w:rsidRPr="00D37341">
        <w:rPr>
          <w:rFonts w:ascii="AppleSystemUIFont" w:hAnsi="AppleSystemUIFont" w:cs="AppleSystemUIFont"/>
          <w:lang w:val="en-GB"/>
        </w:rPr>
        <w:t>) SIX SARL</w:t>
      </w:r>
    </w:p>
    <w:p w14:paraId="27CC6FCC" w14:textId="335BC7E1" w:rsidR="00E23B28" w:rsidRDefault="00E23B28" w:rsidP="00E23B28">
      <w:p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</w:p>
    <w:p w14:paraId="630FCB91" w14:textId="52670662" w:rsidR="00E23B28" w:rsidRDefault="00E23B28" w:rsidP="00E23B28">
      <w:p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  <w:r>
        <w:rPr>
          <w:rFonts w:ascii="AppleSystemUIFont" w:hAnsi="AppleSystemUIFont" w:cs="AppleSystemUIFont"/>
          <w:lang w:val="en-GB"/>
        </w:rPr>
        <w:t>CD2</w:t>
      </w:r>
    </w:p>
    <w:p w14:paraId="556CBA49" w14:textId="77777777" w:rsidR="00E23B28" w:rsidRDefault="00E23B28" w:rsidP="00E23B28">
      <w:p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</w:p>
    <w:p w14:paraId="110BBC55" w14:textId="77777777" w:rsidR="00E23B28" w:rsidRPr="00E23B28" w:rsidRDefault="00E23B28" w:rsidP="00E23B28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  <w:r w:rsidRPr="00E23B28">
        <w:rPr>
          <w:rFonts w:ascii="AppleSystemUIFontBold" w:hAnsi="AppleSystemUIFontBold" w:cs="AppleSystemUIFontBold"/>
          <w:b/>
          <w:bCs/>
          <w:lang w:val="en-GB"/>
        </w:rPr>
        <w:t>Hip Kit</w:t>
      </w:r>
      <w:r w:rsidRPr="00E23B28">
        <w:rPr>
          <w:rFonts w:ascii="AppleSystemUIFont" w:hAnsi="AppleSystemUIFont" w:cs="AppleSystemUIFont"/>
          <w:lang w:val="en-GB"/>
        </w:rPr>
        <w:t xml:space="preserve"> (</w:t>
      </w:r>
      <w:proofErr w:type="spellStart"/>
      <w:r w:rsidRPr="00E23B28">
        <w:rPr>
          <w:rFonts w:ascii="AppleSystemUIFont" w:hAnsi="AppleSystemUIFont" w:cs="AppleSystemUIFont"/>
          <w:lang w:val="en-GB"/>
        </w:rPr>
        <w:t>F.Chichin</w:t>
      </w:r>
      <w:proofErr w:type="spellEnd"/>
      <w:r w:rsidRPr="00E23B28">
        <w:rPr>
          <w:rFonts w:ascii="AppleSystemUIFont" w:hAnsi="AppleSystemUIFont" w:cs="AppleSystemUIFont"/>
          <w:lang w:val="en-GB"/>
        </w:rPr>
        <w:t>/</w:t>
      </w:r>
      <w:proofErr w:type="spellStart"/>
      <w:r w:rsidRPr="00E23B28">
        <w:rPr>
          <w:rFonts w:ascii="AppleSystemUIFont" w:hAnsi="AppleSystemUIFont" w:cs="AppleSystemUIFont"/>
          <w:lang w:val="en-GB"/>
        </w:rPr>
        <w:t>C.Ringer</w:t>
      </w:r>
      <w:proofErr w:type="spellEnd"/>
      <w:r w:rsidRPr="00E23B28">
        <w:rPr>
          <w:rFonts w:ascii="AppleSystemUIFont" w:hAnsi="AppleSystemUIFont" w:cs="AppleSystemUIFont"/>
          <w:lang w:val="en-GB"/>
        </w:rPr>
        <w:t>) SIX SARL</w:t>
      </w:r>
    </w:p>
    <w:p w14:paraId="0A44D04A" w14:textId="77777777" w:rsidR="00E23B28" w:rsidRPr="00E23B28" w:rsidRDefault="00E23B28" w:rsidP="00E23B28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  <w:r w:rsidRPr="00E23B28">
        <w:rPr>
          <w:rFonts w:ascii="AppleSystemUIFontBold" w:hAnsi="AppleSystemUIFontBold" w:cs="AppleSystemUIFontBold"/>
          <w:b/>
          <w:bCs/>
          <w:lang w:val="fr-FR"/>
        </w:rPr>
        <w:t>Les Amants</w:t>
      </w:r>
      <w:r w:rsidRPr="00E23B28">
        <w:rPr>
          <w:rFonts w:ascii="AppleSystemUIFont" w:hAnsi="AppleSystemUIFont" w:cs="AppleSystemUIFont"/>
          <w:lang w:val="fr-FR"/>
        </w:rPr>
        <w:t xml:space="preserve"> (</w:t>
      </w:r>
      <w:proofErr w:type="spellStart"/>
      <w:r w:rsidRPr="00E23B28">
        <w:rPr>
          <w:rFonts w:ascii="AppleSystemUIFont" w:hAnsi="AppleSystemUIFont" w:cs="AppleSystemUIFont"/>
          <w:lang w:val="fr-FR"/>
        </w:rPr>
        <w:t>F.Chichin</w:t>
      </w:r>
      <w:proofErr w:type="spellEnd"/>
      <w:r w:rsidRPr="00E23B28">
        <w:rPr>
          <w:rFonts w:ascii="AppleSystemUIFont" w:hAnsi="AppleSystemUIFont" w:cs="AppleSystemUIFont"/>
          <w:lang w:val="fr-FR"/>
        </w:rPr>
        <w:t>/</w:t>
      </w:r>
      <w:proofErr w:type="spellStart"/>
      <w:r w:rsidRPr="00E23B28">
        <w:rPr>
          <w:rFonts w:ascii="AppleSystemUIFont" w:hAnsi="AppleSystemUIFont" w:cs="AppleSystemUIFont"/>
          <w:lang w:val="fr-FR"/>
        </w:rPr>
        <w:t>C.Ringer</w:t>
      </w:r>
      <w:proofErr w:type="spellEnd"/>
      <w:r w:rsidRPr="00E23B28">
        <w:rPr>
          <w:rFonts w:ascii="AppleSystemUIFont" w:hAnsi="AppleSystemUIFont" w:cs="AppleSystemUIFont"/>
          <w:lang w:val="fr-FR"/>
        </w:rPr>
        <w:t>) SIX SARL</w:t>
      </w:r>
    </w:p>
    <w:p w14:paraId="0CF75E55" w14:textId="77777777" w:rsidR="00E23B28" w:rsidRPr="00E23B28" w:rsidRDefault="00E23B28" w:rsidP="00E23B28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  <w:r w:rsidRPr="00E23B28">
        <w:rPr>
          <w:rFonts w:ascii="AppleSystemUIFontBold" w:hAnsi="AppleSystemUIFontBold" w:cs="AppleSystemUIFontBold"/>
          <w:b/>
          <w:bCs/>
          <w:lang w:val="fr-FR"/>
        </w:rPr>
        <w:t>Tongue Dance</w:t>
      </w:r>
      <w:r w:rsidRPr="00E23B28">
        <w:rPr>
          <w:rFonts w:ascii="AppleSystemUIFont" w:hAnsi="AppleSystemUIFont" w:cs="AppleSystemUIFont"/>
          <w:lang w:val="fr-FR"/>
        </w:rPr>
        <w:t xml:space="preserve"> (</w:t>
      </w:r>
      <w:proofErr w:type="spellStart"/>
      <w:r w:rsidRPr="00E23B28">
        <w:rPr>
          <w:rFonts w:ascii="AppleSystemUIFont" w:hAnsi="AppleSystemUIFont" w:cs="AppleSystemUIFont"/>
          <w:lang w:val="fr-FR"/>
        </w:rPr>
        <w:t>F.Chichin</w:t>
      </w:r>
      <w:proofErr w:type="spellEnd"/>
      <w:r w:rsidRPr="00E23B28">
        <w:rPr>
          <w:rFonts w:ascii="AppleSystemUIFont" w:hAnsi="AppleSystemUIFont" w:cs="AppleSystemUIFont"/>
          <w:lang w:val="fr-FR"/>
        </w:rPr>
        <w:t>/</w:t>
      </w:r>
      <w:proofErr w:type="spellStart"/>
      <w:r w:rsidRPr="00E23B28">
        <w:rPr>
          <w:rFonts w:ascii="AppleSystemUIFont" w:hAnsi="AppleSystemUIFont" w:cs="AppleSystemUIFont"/>
          <w:lang w:val="fr-FR"/>
        </w:rPr>
        <w:t>C.Ringer</w:t>
      </w:r>
      <w:proofErr w:type="spellEnd"/>
      <w:r w:rsidRPr="00E23B28">
        <w:rPr>
          <w:rFonts w:ascii="AppleSystemUIFont" w:hAnsi="AppleSystemUIFont" w:cs="AppleSystemUIFont"/>
          <w:lang w:val="fr-FR"/>
        </w:rPr>
        <w:t>) SIX SARL</w:t>
      </w:r>
    </w:p>
    <w:p w14:paraId="08EAA63E" w14:textId="77777777" w:rsidR="00E23B28" w:rsidRPr="00E23B28" w:rsidRDefault="00E23B28" w:rsidP="00E23B28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  <w:r w:rsidRPr="00E23B28">
        <w:rPr>
          <w:rFonts w:ascii="AppleSystemUIFontBold" w:hAnsi="AppleSystemUIFontBold" w:cs="AppleSystemUIFontBold"/>
          <w:b/>
          <w:bCs/>
          <w:lang w:val="fr-FR"/>
        </w:rPr>
        <w:t>Le Petit Train</w:t>
      </w:r>
      <w:r w:rsidRPr="00E23B28">
        <w:rPr>
          <w:rFonts w:ascii="AppleSystemUIFont" w:hAnsi="AppleSystemUIFont" w:cs="AppleSystemUIFont"/>
          <w:lang w:val="fr-FR"/>
        </w:rPr>
        <w:t xml:space="preserve"> (</w:t>
      </w:r>
      <w:proofErr w:type="spellStart"/>
      <w:r w:rsidRPr="00E23B28">
        <w:rPr>
          <w:rFonts w:ascii="AppleSystemUIFont" w:hAnsi="AppleSystemUIFont" w:cs="AppleSystemUIFont"/>
          <w:lang w:val="fr-FR"/>
        </w:rPr>
        <w:t>F.Chichin</w:t>
      </w:r>
      <w:proofErr w:type="spellEnd"/>
      <w:r w:rsidRPr="00E23B28">
        <w:rPr>
          <w:rFonts w:ascii="AppleSystemUIFont" w:hAnsi="AppleSystemUIFont" w:cs="AppleSystemUIFont"/>
          <w:lang w:val="fr-FR"/>
        </w:rPr>
        <w:t>/</w:t>
      </w:r>
      <w:proofErr w:type="spellStart"/>
      <w:r w:rsidRPr="00E23B28">
        <w:rPr>
          <w:rFonts w:ascii="AppleSystemUIFont" w:hAnsi="AppleSystemUIFont" w:cs="AppleSystemUIFont"/>
          <w:lang w:val="fr-FR"/>
        </w:rPr>
        <w:t>C.Ringer</w:t>
      </w:r>
      <w:proofErr w:type="spellEnd"/>
      <w:r w:rsidRPr="00E23B28">
        <w:rPr>
          <w:rFonts w:ascii="AppleSystemUIFont" w:hAnsi="AppleSystemUIFont" w:cs="AppleSystemUIFont"/>
          <w:lang w:val="fr-FR"/>
        </w:rPr>
        <w:t>/</w:t>
      </w:r>
      <w:proofErr w:type="spellStart"/>
      <w:r w:rsidRPr="00E23B28">
        <w:rPr>
          <w:rFonts w:ascii="AppleSystemUIFont" w:hAnsi="AppleSystemUIFont" w:cs="AppleSystemUIFont"/>
          <w:lang w:val="fr-FR"/>
        </w:rPr>
        <w:t>A.Schwab</w:t>
      </w:r>
      <w:proofErr w:type="spellEnd"/>
      <w:r w:rsidRPr="00E23B28">
        <w:rPr>
          <w:rFonts w:ascii="AppleSystemUIFont" w:hAnsi="AppleSystemUIFont" w:cs="AppleSystemUIFont"/>
          <w:lang w:val="fr-FR"/>
        </w:rPr>
        <w:t xml:space="preserve">) SIX SARL/BMG </w:t>
      </w:r>
      <w:proofErr w:type="spellStart"/>
      <w:r w:rsidRPr="00E23B28">
        <w:rPr>
          <w:rFonts w:ascii="AppleSystemUIFont" w:hAnsi="AppleSystemUIFont" w:cs="AppleSystemUIFont"/>
          <w:lang w:val="fr-FR"/>
        </w:rPr>
        <w:t>Publishing</w:t>
      </w:r>
      <w:proofErr w:type="spellEnd"/>
    </w:p>
    <w:p w14:paraId="2CF85751" w14:textId="77777777" w:rsidR="00E23B28" w:rsidRPr="00E23B28" w:rsidRDefault="00E23B28" w:rsidP="00E23B28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  <w:r w:rsidRPr="00E23B28">
        <w:rPr>
          <w:rFonts w:ascii="AppleSystemUIFontBold" w:hAnsi="AppleSystemUIFontBold" w:cs="AppleSystemUIFontBold"/>
          <w:b/>
          <w:bCs/>
          <w:lang w:val="fr-FR"/>
        </w:rPr>
        <w:t>C’</w:t>
      </w:r>
      <w:proofErr w:type="spellStart"/>
      <w:r w:rsidRPr="00E23B28">
        <w:rPr>
          <w:rFonts w:ascii="AppleSystemUIFontBold" w:hAnsi="AppleSystemUIFontBold" w:cs="AppleSystemUIFontBold"/>
          <w:b/>
          <w:bCs/>
          <w:lang w:val="fr-FR"/>
        </w:rPr>
        <w:t>Etait</w:t>
      </w:r>
      <w:proofErr w:type="spellEnd"/>
      <w:r w:rsidRPr="00E23B28">
        <w:rPr>
          <w:rFonts w:ascii="AppleSystemUIFontBold" w:hAnsi="AppleSystemUIFontBold" w:cs="AppleSystemUIFontBold"/>
          <w:b/>
          <w:bCs/>
          <w:lang w:val="fr-FR"/>
        </w:rPr>
        <w:t xml:space="preserve"> Un Homme</w:t>
      </w:r>
      <w:r w:rsidRPr="00E23B28">
        <w:rPr>
          <w:rFonts w:ascii="AppleSystemUIFont" w:hAnsi="AppleSystemUIFont" w:cs="AppleSystemUIFont"/>
          <w:lang w:val="fr-FR"/>
        </w:rPr>
        <w:t xml:space="preserve"> (</w:t>
      </w:r>
      <w:proofErr w:type="spellStart"/>
      <w:r w:rsidRPr="00E23B28">
        <w:rPr>
          <w:rFonts w:ascii="AppleSystemUIFont" w:hAnsi="AppleSystemUIFont" w:cs="AppleSystemUIFont"/>
          <w:lang w:val="fr-FR"/>
        </w:rPr>
        <w:t>F.Chichin</w:t>
      </w:r>
      <w:proofErr w:type="spellEnd"/>
      <w:r w:rsidRPr="00E23B28">
        <w:rPr>
          <w:rFonts w:ascii="AppleSystemUIFont" w:hAnsi="AppleSystemUIFont" w:cs="AppleSystemUIFont"/>
          <w:lang w:val="fr-FR"/>
        </w:rPr>
        <w:t>/</w:t>
      </w:r>
      <w:proofErr w:type="spellStart"/>
      <w:r w:rsidRPr="00E23B28">
        <w:rPr>
          <w:rFonts w:ascii="AppleSystemUIFont" w:hAnsi="AppleSystemUIFont" w:cs="AppleSystemUIFont"/>
          <w:lang w:val="fr-FR"/>
        </w:rPr>
        <w:t>C.Ringer</w:t>
      </w:r>
      <w:proofErr w:type="spellEnd"/>
      <w:r w:rsidRPr="00E23B28">
        <w:rPr>
          <w:rFonts w:ascii="AppleSystemUIFont" w:hAnsi="AppleSystemUIFont" w:cs="AppleSystemUIFont"/>
          <w:lang w:val="fr-FR"/>
        </w:rPr>
        <w:t>) SIX SARL</w:t>
      </w:r>
    </w:p>
    <w:p w14:paraId="4E3A7A25" w14:textId="77777777" w:rsidR="00E23B28" w:rsidRPr="00E23B28" w:rsidRDefault="00E23B28" w:rsidP="00E23B28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  <w:proofErr w:type="spellStart"/>
      <w:r w:rsidRPr="00E23B28">
        <w:rPr>
          <w:rFonts w:ascii="AppleSystemUIFontBold" w:hAnsi="AppleSystemUIFontBold" w:cs="AppleSystemUIFontBold"/>
          <w:b/>
          <w:bCs/>
          <w:lang w:val="en-GB"/>
        </w:rPr>
        <w:t>Mandolino</w:t>
      </w:r>
      <w:proofErr w:type="spellEnd"/>
      <w:r w:rsidRPr="00E23B28">
        <w:rPr>
          <w:rFonts w:ascii="AppleSystemUIFontBold" w:hAnsi="AppleSystemUIFontBold" w:cs="AppleSystemUIFontBold"/>
          <w:b/>
          <w:bCs/>
          <w:lang w:val="en-GB"/>
        </w:rPr>
        <w:t xml:space="preserve"> City</w:t>
      </w:r>
      <w:r w:rsidRPr="00E23B28">
        <w:rPr>
          <w:rFonts w:ascii="AppleSystemUIFont" w:hAnsi="AppleSystemUIFont" w:cs="AppleSystemUIFont"/>
          <w:lang w:val="en-GB"/>
        </w:rPr>
        <w:t xml:space="preserve"> (</w:t>
      </w:r>
      <w:proofErr w:type="spellStart"/>
      <w:r w:rsidRPr="00E23B28">
        <w:rPr>
          <w:rFonts w:ascii="AppleSystemUIFont" w:hAnsi="AppleSystemUIFont" w:cs="AppleSystemUIFont"/>
          <w:lang w:val="en-GB"/>
        </w:rPr>
        <w:t>F.Chichin</w:t>
      </w:r>
      <w:proofErr w:type="spellEnd"/>
      <w:r w:rsidRPr="00E23B28">
        <w:rPr>
          <w:rFonts w:ascii="AppleSystemUIFont" w:hAnsi="AppleSystemUIFont" w:cs="AppleSystemUIFont"/>
          <w:lang w:val="en-GB"/>
        </w:rPr>
        <w:t>/</w:t>
      </w:r>
      <w:proofErr w:type="spellStart"/>
      <w:r w:rsidRPr="00E23B28">
        <w:rPr>
          <w:rFonts w:ascii="AppleSystemUIFont" w:hAnsi="AppleSystemUIFont" w:cs="AppleSystemUIFont"/>
          <w:lang w:val="en-GB"/>
        </w:rPr>
        <w:t>C.Ringer</w:t>
      </w:r>
      <w:proofErr w:type="spellEnd"/>
      <w:r w:rsidRPr="00E23B28">
        <w:rPr>
          <w:rFonts w:ascii="AppleSystemUIFont" w:hAnsi="AppleSystemUIFont" w:cs="AppleSystemUIFont"/>
          <w:lang w:val="en-GB"/>
        </w:rPr>
        <w:t>/</w:t>
      </w:r>
      <w:proofErr w:type="spellStart"/>
      <w:r w:rsidRPr="00E23B28">
        <w:rPr>
          <w:rFonts w:ascii="AppleSystemUIFont" w:hAnsi="AppleSystemUIFont" w:cs="AppleSystemUIFont"/>
          <w:lang w:val="en-GB"/>
        </w:rPr>
        <w:t>JB.Mondino</w:t>
      </w:r>
      <w:proofErr w:type="spellEnd"/>
      <w:r w:rsidRPr="00E23B28">
        <w:rPr>
          <w:rFonts w:ascii="AppleSystemUIFont" w:hAnsi="AppleSystemUIFont" w:cs="AppleSystemUIFont"/>
          <w:lang w:val="en-GB"/>
        </w:rPr>
        <w:t>) SIX SARL</w:t>
      </w:r>
    </w:p>
    <w:p w14:paraId="346CAE5D" w14:textId="77777777" w:rsidR="00E23B28" w:rsidRPr="00E23B28" w:rsidRDefault="00E23B28" w:rsidP="00E23B28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  <w:r w:rsidRPr="00E23B28">
        <w:rPr>
          <w:rFonts w:ascii="AppleSystemUIFontBold" w:hAnsi="AppleSystemUIFontBold" w:cs="AppleSystemUIFontBold"/>
          <w:b/>
          <w:bCs/>
          <w:lang w:val="en-GB"/>
        </w:rPr>
        <w:t>Andy</w:t>
      </w:r>
      <w:r w:rsidRPr="00E23B28">
        <w:rPr>
          <w:rFonts w:ascii="AppleSystemUIFont" w:hAnsi="AppleSystemUIFont" w:cs="AppleSystemUIFont"/>
          <w:lang w:val="en-GB"/>
        </w:rPr>
        <w:t xml:space="preserve"> (</w:t>
      </w:r>
      <w:proofErr w:type="spellStart"/>
      <w:r w:rsidRPr="00E23B28">
        <w:rPr>
          <w:rFonts w:ascii="AppleSystemUIFont" w:hAnsi="AppleSystemUIFont" w:cs="AppleSystemUIFont"/>
          <w:lang w:val="en-GB"/>
        </w:rPr>
        <w:t>F.Chichin</w:t>
      </w:r>
      <w:proofErr w:type="spellEnd"/>
      <w:r w:rsidRPr="00E23B28">
        <w:rPr>
          <w:rFonts w:ascii="AppleSystemUIFont" w:hAnsi="AppleSystemUIFont" w:cs="AppleSystemUIFont"/>
          <w:lang w:val="en-GB"/>
        </w:rPr>
        <w:t>/</w:t>
      </w:r>
      <w:proofErr w:type="spellStart"/>
      <w:r w:rsidRPr="00E23B28">
        <w:rPr>
          <w:rFonts w:ascii="AppleSystemUIFont" w:hAnsi="AppleSystemUIFont" w:cs="AppleSystemUIFont"/>
          <w:lang w:val="en-GB"/>
        </w:rPr>
        <w:t>C.Ringer</w:t>
      </w:r>
      <w:proofErr w:type="spellEnd"/>
      <w:r w:rsidRPr="00E23B28">
        <w:rPr>
          <w:rFonts w:ascii="AppleSystemUIFont" w:hAnsi="AppleSystemUIFont" w:cs="AppleSystemUIFont"/>
          <w:lang w:val="en-GB"/>
        </w:rPr>
        <w:t>) SIX SARL</w:t>
      </w:r>
    </w:p>
    <w:p w14:paraId="486A0638" w14:textId="77777777" w:rsidR="00E23B28" w:rsidRPr="00E23B28" w:rsidRDefault="00E23B28" w:rsidP="00E23B28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  <w:r w:rsidRPr="00E23B28">
        <w:rPr>
          <w:rFonts w:ascii="AppleSystemUIFontBold" w:hAnsi="AppleSystemUIFontBold" w:cs="AppleSystemUIFontBold"/>
          <w:b/>
          <w:bCs/>
          <w:lang w:val="fr-FR"/>
        </w:rPr>
        <w:t>Même Si</w:t>
      </w:r>
      <w:r w:rsidRPr="00E23B28">
        <w:rPr>
          <w:rFonts w:ascii="AppleSystemUIFont" w:hAnsi="AppleSystemUIFont" w:cs="AppleSystemUIFont"/>
          <w:lang w:val="fr-FR"/>
        </w:rPr>
        <w:t xml:space="preserve"> (</w:t>
      </w:r>
      <w:proofErr w:type="spellStart"/>
      <w:r w:rsidRPr="00E23B28">
        <w:rPr>
          <w:rFonts w:ascii="AppleSystemUIFont" w:hAnsi="AppleSystemUIFont" w:cs="AppleSystemUIFont"/>
          <w:lang w:val="fr-FR"/>
        </w:rPr>
        <w:t>F.Chichin</w:t>
      </w:r>
      <w:proofErr w:type="spellEnd"/>
      <w:r w:rsidRPr="00E23B28">
        <w:rPr>
          <w:rFonts w:ascii="AppleSystemUIFont" w:hAnsi="AppleSystemUIFont" w:cs="AppleSystemUIFont"/>
          <w:lang w:val="fr-FR"/>
        </w:rPr>
        <w:t>/</w:t>
      </w:r>
      <w:proofErr w:type="spellStart"/>
      <w:r w:rsidRPr="00E23B28">
        <w:rPr>
          <w:rFonts w:ascii="AppleSystemUIFont" w:hAnsi="AppleSystemUIFont" w:cs="AppleSystemUIFont"/>
          <w:lang w:val="fr-FR"/>
        </w:rPr>
        <w:t>C.Ringer</w:t>
      </w:r>
      <w:proofErr w:type="spellEnd"/>
      <w:r w:rsidRPr="00E23B28">
        <w:rPr>
          <w:rFonts w:ascii="AppleSystemUIFont" w:hAnsi="AppleSystemUIFont" w:cs="AppleSystemUIFont"/>
          <w:lang w:val="fr-FR"/>
        </w:rPr>
        <w:t>) SIX SARL</w:t>
      </w:r>
    </w:p>
    <w:p w14:paraId="267D636B" w14:textId="77777777" w:rsidR="00E23B28" w:rsidRPr="00E23B28" w:rsidRDefault="00E23B28" w:rsidP="00E23B28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  <w:proofErr w:type="spellStart"/>
      <w:r w:rsidRPr="00E23B28">
        <w:rPr>
          <w:rFonts w:ascii="AppleSystemUIFontBold" w:hAnsi="AppleSystemUIFontBold" w:cs="AppleSystemUIFontBold"/>
          <w:b/>
          <w:bCs/>
          <w:lang w:val="en-GB"/>
        </w:rPr>
        <w:t>C’est</w:t>
      </w:r>
      <w:proofErr w:type="spellEnd"/>
      <w:r w:rsidRPr="00E23B28">
        <w:rPr>
          <w:rFonts w:ascii="AppleSystemUIFontBold" w:hAnsi="AppleSystemUIFontBold" w:cs="AppleSystemUIFontBold"/>
          <w:b/>
          <w:bCs/>
          <w:lang w:val="en-GB"/>
        </w:rPr>
        <w:t xml:space="preserve"> </w:t>
      </w:r>
      <w:proofErr w:type="spellStart"/>
      <w:r w:rsidRPr="00E23B28">
        <w:rPr>
          <w:rFonts w:ascii="AppleSystemUIFontBold" w:hAnsi="AppleSystemUIFontBold" w:cs="AppleSystemUIFontBold"/>
          <w:b/>
          <w:bCs/>
          <w:lang w:val="en-GB"/>
        </w:rPr>
        <w:t>Comme</w:t>
      </w:r>
      <w:proofErr w:type="spellEnd"/>
      <w:r w:rsidRPr="00E23B28">
        <w:rPr>
          <w:rFonts w:ascii="AppleSystemUIFontBold" w:hAnsi="AppleSystemUIFontBold" w:cs="AppleSystemUIFontBold"/>
          <w:b/>
          <w:bCs/>
          <w:lang w:val="en-GB"/>
        </w:rPr>
        <w:t xml:space="preserve"> Ca</w:t>
      </w:r>
      <w:r w:rsidRPr="00E23B28">
        <w:rPr>
          <w:rFonts w:ascii="AppleSystemUIFont" w:hAnsi="AppleSystemUIFont" w:cs="AppleSystemUIFont"/>
          <w:lang w:val="en-GB"/>
        </w:rPr>
        <w:t xml:space="preserve"> (</w:t>
      </w:r>
      <w:proofErr w:type="spellStart"/>
      <w:r w:rsidRPr="00E23B28">
        <w:rPr>
          <w:rFonts w:ascii="AppleSystemUIFont" w:hAnsi="AppleSystemUIFont" w:cs="AppleSystemUIFont"/>
          <w:lang w:val="en-GB"/>
        </w:rPr>
        <w:t>F.Chichin</w:t>
      </w:r>
      <w:proofErr w:type="spellEnd"/>
      <w:r w:rsidRPr="00E23B28">
        <w:rPr>
          <w:rFonts w:ascii="AppleSystemUIFont" w:hAnsi="AppleSystemUIFont" w:cs="AppleSystemUIFont"/>
          <w:lang w:val="en-GB"/>
        </w:rPr>
        <w:t>/</w:t>
      </w:r>
      <w:proofErr w:type="spellStart"/>
      <w:r w:rsidRPr="00E23B28">
        <w:rPr>
          <w:rFonts w:ascii="AppleSystemUIFont" w:hAnsi="AppleSystemUIFont" w:cs="AppleSystemUIFont"/>
          <w:lang w:val="en-GB"/>
        </w:rPr>
        <w:t>C.Ringer</w:t>
      </w:r>
      <w:proofErr w:type="spellEnd"/>
      <w:r w:rsidRPr="00E23B28">
        <w:rPr>
          <w:rFonts w:ascii="AppleSystemUIFont" w:hAnsi="AppleSystemUIFont" w:cs="AppleSystemUIFont"/>
          <w:lang w:val="en-GB"/>
        </w:rPr>
        <w:t>) SIX SARL</w:t>
      </w:r>
    </w:p>
    <w:p w14:paraId="6C97A7C2" w14:textId="77777777" w:rsidR="00E23B28" w:rsidRPr="00E23B28" w:rsidRDefault="00E23B28" w:rsidP="00E23B28">
      <w:p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</w:p>
    <w:p w14:paraId="5E2C968C" w14:textId="320A49E9" w:rsidR="00E23B28" w:rsidRDefault="00E23B28">
      <w:pPr>
        <w:rPr>
          <w:rFonts w:ascii="AppleSystemUIFont" w:hAnsi="AppleSystemUIFont" w:cs="AppleSystemUIFont"/>
          <w:lang w:val="en-GB"/>
        </w:rPr>
      </w:pPr>
      <w:r>
        <w:rPr>
          <w:rFonts w:ascii="AppleSystemUIFont" w:hAnsi="AppleSystemUIFont" w:cs="AppleSystemUIFont"/>
          <w:lang w:val="en-GB"/>
        </w:rPr>
        <w:br w:type="page"/>
      </w:r>
    </w:p>
    <w:p w14:paraId="1744A6FC" w14:textId="25EBA0D4" w:rsidR="00802A97" w:rsidRPr="00D37341" w:rsidRDefault="00802A97" w:rsidP="00802A97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sz w:val="28"/>
          <w:szCs w:val="28"/>
          <w:lang w:val="fr-FR"/>
        </w:rPr>
      </w:pPr>
      <w:r w:rsidRPr="00D37341">
        <w:rPr>
          <w:rFonts w:ascii="AppleSystemUIFontBold" w:hAnsi="AppleSystemUIFontBold" w:cs="AppleSystemUIFontBold"/>
          <w:b/>
          <w:bCs/>
          <w:sz w:val="28"/>
          <w:szCs w:val="28"/>
          <w:u w:val="single"/>
          <w:lang w:val="fr-FR"/>
        </w:rPr>
        <w:lastRenderedPageBreak/>
        <w:t xml:space="preserve">TRACKLISTING </w:t>
      </w:r>
      <w:r>
        <w:rPr>
          <w:rFonts w:ascii="AppleSystemUIFontBold" w:hAnsi="AppleSystemUIFontBold" w:cs="AppleSystemUIFontBold"/>
          <w:b/>
          <w:bCs/>
          <w:sz w:val="28"/>
          <w:szCs w:val="28"/>
          <w:u w:val="single"/>
          <w:lang w:val="fr-FR"/>
        </w:rPr>
        <w:t>VINYLE</w:t>
      </w:r>
      <w:r>
        <w:rPr>
          <w:rFonts w:ascii="AppleSystemUIFontBold" w:hAnsi="AppleSystemUIFontBold" w:cs="AppleSystemUIFontBold"/>
          <w:b/>
          <w:bCs/>
          <w:sz w:val="28"/>
          <w:szCs w:val="28"/>
          <w:u w:val="single"/>
          <w:lang w:val="fr-FR"/>
        </w:rPr>
        <w:t xml:space="preserve"> </w:t>
      </w:r>
      <w:r w:rsidRPr="00D37341">
        <w:rPr>
          <w:rFonts w:ascii="AppleSystemUIFontBold" w:hAnsi="AppleSystemUIFontBold" w:cs="AppleSystemUIFontBold"/>
          <w:b/>
          <w:bCs/>
          <w:sz w:val="28"/>
          <w:szCs w:val="28"/>
          <w:u w:val="single"/>
          <w:lang w:val="fr-FR"/>
        </w:rPr>
        <w:t>:</w:t>
      </w:r>
    </w:p>
    <w:p w14:paraId="3FC6D19C" w14:textId="77777777" w:rsidR="00802A97" w:rsidRPr="00D37341" w:rsidRDefault="00802A97" w:rsidP="00802A97">
      <w:p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</w:p>
    <w:p w14:paraId="49643320" w14:textId="566480F9" w:rsidR="00802A97" w:rsidRDefault="00E23B28" w:rsidP="00802A97">
      <w:p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  <w:r>
        <w:rPr>
          <w:rFonts w:ascii="AppleSystemUIFont" w:hAnsi="AppleSystemUIFont" w:cs="AppleSystemUIFont"/>
          <w:lang w:val="fr-FR"/>
        </w:rPr>
        <w:t>LP1</w:t>
      </w:r>
    </w:p>
    <w:p w14:paraId="68B4B323" w14:textId="77777777" w:rsidR="00E23B28" w:rsidRPr="00D37341" w:rsidRDefault="00E23B28" w:rsidP="00802A97">
      <w:p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</w:p>
    <w:p w14:paraId="240A2A38" w14:textId="7432CBBE" w:rsidR="00802A97" w:rsidRPr="00802A97" w:rsidRDefault="00802A97" w:rsidP="00802A97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  <w:lang w:val="fr-FR"/>
        </w:rPr>
      </w:pPr>
      <w:r>
        <w:rPr>
          <w:rFonts w:ascii="AppleSystemUIFontBold" w:hAnsi="AppleSystemUIFontBold" w:cs="AppleSystemUIFontBold"/>
          <w:b/>
          <w:bCs/>
          <w:lang w:val="fr-FR"/>
        </w:rPr>
        <w:t xml:space="preserve">A1 - </w:t>
      </w:r>
      <w:r w:rsidRPr="00802A97">
        <w:rPr>
          <w:rFonts w:ascii="AppleSystemUIFontBold" w:hAnsi="AppleSystemUIFontBold" w:cs="AppleSystemUIFontBold"/>
          <w:b/>
          <w:bCs/>
          <w:lang w:val="fr-FR"/>
        </w:rPr>
        <w:t>La Fille Venue Du Froid</w:t>
      </w:r>
      <w:r w:rsidRPr="00802A97">
        <w:rPr>
          <w:rFonts w:ascii="AppleSystemUIFont" w:hAnsi="AppleSystemUIFont" w:cs="AppleSystemUIFont"/>
          <w:lang w:val="fr-FR"/>
        </w:rPr>
        <w:t xml:space="preserve"> (</w:t>
      </w:r>
      <w:proofErr w:type="spellStart"/>
      <w:r w:rsidRPr="00802A97">
        <w:rPr>
          <w:rFonts w:ascii="AppleSystemUIFont" w:hAnsi="AppleSystemUIFont" w:cs="AppleSystemUIFont"/>
          <w:lang w:val="fr-FR"/>
        </w:rPr>
        <w:t>F.Chichin</w:t>
      </w:r>
      <w:proofErr w:type="spellEnd"/>
      <w:r w:rsidRPr="00802A97">
        <w:rPr>
          <w:rFonts w:ascii="AppleSystemUIFont" w:hAnsi="AppleSystemUIFont" w:cs="AppleSystemUIFont"/>
          <w:lang w:val="fr-FR"/>
        </w:rPr>
        <w:t>/</w:t>
      </w:r>
      <w:proofErr w:type="spellStart"/>
      <w:r w:rsidRPr="00802A97">
        <w:rPr>
          <w:rFonts w:ascii="AppleSystemUIFont" w:hAnsi="AppleSystemUIFont" w:cs="AppleSystemUIFont"/>
          <w:lang w:val="fr-FR"/>
        </w:rPr>
        <w:t>C.Ringer</w:t>
      </w:r>
      <w:proofErr w:type="spellEnd"/>
      <w:r w:rsidRPr="00802A97">
        <w:rPr>
          <w:rFonts w:ascii="AppleSystemUIFont" w:hAnsi="AppleSystemUIFont" w:cs="AppleSystemUIFont"/>
          <w:lang w:val="fr-FR"/>
        </w:rPr>
        <w:t>) SIX SARL</w:t>
      </w:r>
    </w:p>
    <w:p w14:paraId="350266C8" w14:textId="46CBF276" w:rsidR="00802A97" w:rsidRPr="00802A97" w:rsidRDefault="00802A97" w:rsidP="00802A97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  <w:lang w:val="fr-FR"/>
        </w:rPr>
      </w:pPr>
      <w:r>
        <w:rPr>
          <w:rFonts w:ascii="AppleSystemUIFontBold" w:hAnsi="AppleSystemUIFontBold" w:cs="AppleSystemUIFontBold"/>
          <w:b/>
          <w:bCs/>
          <w:lang w:val="fr-FR"/>
        </w:rPr>
        <w:t xml:space="preserve">A2 - </w:t>
      </w:r>
      <w:r w:rsidRPr="00802A97">
        <w:rPr>
          <w:rFonts w:ascii="AppleSystemUIFontBold" w:hAnsi="AppleSystemUIFontBold" w:cs="AppleSystemUIFontBold"/>
          <w:b/>
          <w:bCs/>
          <w:lang w:val="fr-FR"/>
        </w:rPr>
        <w:t>Les Histoires d’A</w:t>
      </w:r>
      <w:r w:rsidRPr="00802A97">
        <w:rPr>
          <w:rFonts w:ascii="AppleSystemUIFont" w:hAnsi="AppleSystemUIFont" w:cs="AppleSystemUIFont"/>
          <w:lang w:val="fr-FR"/>
        </w:rPr>
        <w:t xml:space="preserve"> (</w:t>
      </w:r>
      <w:proofErr w:type="spellStart"/>
      <w:r w:rsidRPr="00802A97">
        <w:rPr>
          <w:rFonts w:ascii="AppleSystemUIFont" w:hAnsi="AppleSystemUIFont" w:cs="AppleSystemUIFont"/>
          <w:lang w:val="fr-FR"/>
        </w:rPr>
        <w:t>F.Chichin</w:t>
      </w:r>
      <w:proofErr w:type="spellEnd"/>
      <w:r w:rsidRPr="00802A97">
        <w:rPr>
          <w:rFonts w:ascii="AppleSystemUIFont" w:hAnsi="AppleSystemUIFont" w:cs="AppleSystemUIFont"/>
          <w:lang w:val="fr-FR"/>
        </w:rPr>
        <w:t>/</w:t>
      </w:r>
      <w:proofErr w:type="spellStart"/>
      <w:r w:rsidRPr="00802A97">
        <w:rPr>
          <w:rFonts w:ascii="AppleSystemUIFont" w:hAnsi="AppleSystemUIFont" w:cs="AppleSystemUIFont"/>
          <w:lang w:val="fr-FR"/>
        </w:rPr>
        <w:t>C.Ringer</w:t>
      </w:r>
      <w:proofErr w:type="spellEnd"/>
      <w:r w:rsidRPr="00802A97">
        <w:rPr>
          <w:rFonts w:ascii="AppleSystemUIFont" w:hAnsi="AppleSystemUIFont" w:cs="AppleSystemUIFont"/>
          <w:lang w:val="fr-FR"/>
        </w:rPr>
        <w:t>) SIX SARL</w:t>
      </w:r>
    </w:p>
    <w:p w14:paraId="382DE897" w14:textId="103A5229" w:rsidR="00802A97" w:rsidRPr="00802A97" w:rsidRDefault="00802A97" w:rsidP="00802A97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  <w:lang w:val="en-GB"/>
        </w:rPr>
      </w:pPr>
      <w:r>
        <w:rPr>
          <w:rFonts w:ascii="AppleSystemUIFontBold" w:hAnsi="AppleSystemUIFontBold" w:cs="AppleSystemUIFontBold"/>
          <w:b/>
          <w:bCs/>
          <w:lang w:val="en-GB"/>
        </w:rPr>
        <w:t xml:space="preserve">A3 - </w:t>
      </w:r>
      <w:r w:rsidRPr="00802A97">
        <w:rPr>
          <w:rFonts w:ascii="AppleSystemUIFontBold" w:hAnsi="AppleSystemUIFontBold" w:cs="AppleSystemUIFontBold"/>
          <w:b/>
          <w:bCs/>
          <w:lang w:val="en-GB"/>
        </w:rPr>
        <w:t xml:space="preserve">Someone </w:t>
      </w:r>
      <w:proofErr w:type="gramStart"/>
      <w:r w:rsidRPr="00802A97">
        <w:rPr>
          <w:rFonts w:ascii="AppleSystemUIFontBold" w:hAnsi="AppleSystemUIFontBold" w:cs="AppleSystemUIFontBold"/>
          <w:b/>
          <w:bCs/>
          <w:lang w:val="en-GB"/>
        </w:rPr>
        <w:t>To</w:t>
      </w:r>
      <w:proofErr w:type="gramEnd"/>
      <w:r w:rsidRPr="00802A97">
        <w:rPr>
          <w:rFonts w:ascii="AppleSystemUIFontBold" w:hAnsi="AppleSystemUIFontBold" w:cs="AppleSystemUIFontBold"/>
          <w:b/>
          <w:bCs/>
          <w:lang w:val="en-GB"/>
        </w:rPr>
        <w:t xml:space="preserve"> Love</w:t>
      </w:r>
      <w:r w:rsidRPr="00802A97">
        <w:rPr>
          <w:rFonts w:ascii="AppleSystemUIFont" w:hAnsi="AppleSystemUIFont" w:cs="AppleSystemUIFont"/>
          <w:lang w:val="en-GB"/>
        </w:rPr>
        <w:t xml:space="preserve"> (</w:t>
      </w:r>
      <w:proofErr w:type="spellStart"/>
      <w:r w:rsidRPr="00802A97">
        <w:rPr>
          <w:rFonts w:ascii="AppleSystemUIFont" w:hAnsi="AppleSystemUIFont" w:cs="AppleSystemUIFont"/>
          <w:lang w:val="en-GB"/>
        </w:rPr>
        <w:t>F.Chichin</w:t>
      </w:r>
      <w:proofErr w:type="spellEnd"/>
      <w:r w:rsidRPr="00802A97">
        <w:rPr>
          <w:rFonts w:ascii="AppleSystemUIFont" w:hAnsi="AppleSystemUIFont" w:cs="AppleSystemUIFont"/>
          <w:lang w:val="en-GB"/>
        </w:rPr>
        <w:t>/</w:t>
      </w:r>
      <w:proofErr w:type="spellStart"/>
      <w:r w:rsidRPr="00802A97">
        <w:rPr>
          <w:rFonts w:ascii="AppleSystemUIFont" w:hAnsi="AppleSystemUIFont" w:cs="AppleSystemUIFont"/>
          <w:lang w:val="en-GB"/>
        </w:rPr>
        <w:t>C.Ringer</w:t>
      </w:r>
      <w:proofErr w:type="spellEnd"/>
      <w:r w:rsidRPr="00802A97">
        <w:rPr>
          <w:rFonts w:ascii="AppleSystemUIFont" w:hAnsi="AppleSystemUIFont" w:cs="AppleSystemUIFont"/>
          <w:lang w:val="en-GB"/>
        </w:rPr>
        <w:t>) SIX SARL</w:t>
      </w:r>
    </w:p>
    <w:p w14:paraId="5440ABD7" w14:textId="40010ACC" w:rsidR="00802A97" w:rsidRPr="00802A97" w:rsidRDefault="00802A97" w:rsidP="00802A97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  <w:lang w:val="en-GB"/>
        </w:rPr>
      </w:pPr>
      <w:r>
        <w:rPr>
          <w:rFonts w:ascii="AppleSystemUIFontBold" w:hAnsi="AppleSystemUIFontBold" w:cs="AppleSystemUIFontBold"/>
          <w:b/>
          <w:bCs/>
          <w:lang w:val="en-GB"/>
        </w:rPr>
        <w:t xml:space="preserve">A4 - </w:t>
      </w:r>
      <w:r w:rsidRPr="00802A97">
        <w:rPr>
          <w:rFonts w:ascii="AppleSystemUIFontBold" w:hAnsi="AppleSystemUIFontBold" w:cs="AppleSystemUIFontBold"/>
          <w:b/>
          <w:bCs/>
          <w:lang w:val="en-GB"/>
        </w:rPr>
        <w:t xml:space="preserve">Marcia </w:t>
      </w:r>
      <w:proofErr w:type="spellStart"/>
      <w:r w:rsidRPr="00802A97">
        <w:rPr>
          <w:rFonts w:ascii="AppleSystemUIFontBold" w:hAnsi="AppleSystemUIFontBold" w:cs="AppleSystemUIFontBold"/>
          <w:b/>
          <w:bCs/>
          <w:lang w:val="en-GB"/>
        </w:rPr>
        <w:t>Baila</w:t>
      </w:r>
      <w:proofErr w:type="spellEnd"/>
      <w:r w:rsidRPr="00802A97">
        <w:rPr>
          <w:rFonts w:ascii="AppleSystemUIFont" w:hAnsi="AppleSystemUIFont" w:cs="AppleSystemUIFont"/>
          <w:lang w:val="en-GB"/>
        </w:rPr>
        <w:t xml:space="preserve"> (</w:t>
      </w:r>
      <w:proofErr w:type="spellStart"/>
      <w:r w:rsidRPr="00802A97">
        <w:rPr>
          <w:rFonts w:ascii="AppleSystemUIFont" w:hAnsi="AppleSystemUIFont" w:cs="AppleSystemUIFont"/>
          <w:lang w:val="en-GB"/>
        </w:rPr>
        <w:t>F.Chichin</w:t>
      </w:r>
      <w:proofErr w:type="spellEnd"/>
      <w:r w:rsidRPr="00802A97">
        <w:rPr>
          <w:rFonts w:ascii="AppleSystemUIFont" w:hAnsi="AppleSystemUIFont" w:cs="AppleSystemUIFont"/>
          <w:lang w:val="en-GB"/>
        </w:rPr>
        <w:t>/</w:t>
      </w:r>
      <w:proofErr w:type="spellStart"/>
      <w:r w:rsidRPr="00802A97">
        <w:rPr>
          <w:rFonts w:ascii="AppleSystemUIFont" w:hAnsi="AppleSystemUIFont" w:cs="AppleSystemUIFont"/>
          <w:lang w:val="en-GB"/>
        </w:rPr>
        <w:t>C.Ringer</w:t>
      </w:r>
      <w:proofErr w:type="spellEnd"/>
      <w:r w:rsidRPr="00802A97">
        <w:rPr>
          <w:rFonts w:ascii="AppleSystemUIFont" w:hAnsi="AppleSystemUIFont" w:cs="AppleSystemUIFont"/>
          <w:lang w:val="en-GB"/>
        </w:rPr>
        <w:t>) SIX SARL</w:t>
      </w:r>
    </w:p>
    <w:p w14:paraId="34FDA71F" w14:textId="77777777" w:rsidR="00802A97" w:rsidRDefault="00802A97" w:rsidP="00802A97">
      <w:pPr>
        <w:autoSpaceDE w:val="0"/>
        <w:autoSpaceDN w:val="0"/>
        <w:adjustRightInd w:val="0"/>
        <w:ind w:left="360"/>
        <w:rPr>
          <w:rFonts w:ascii="AppleSystemUIFontBold" w:hAnsi="AppleSystemUIFontBold" w:cs="AppleSystemUIFontBold"/>
          <w:b/>
          <w:bCs/>
          <w:lang w:val="fr-FR"/>
        </w:rPr>
      </w:pPr>
    </w:p>
    <w:p w14:paraId="500D3FC8" w14:textId="044D31E2" w:rsidR="00802A97" w:rsidRPr="00802A97" w:rsidRDefault="00802A97" w:rsidP="00802A97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  <w:lang w:val="fr-FR"/>
        </w:rPr>
      </w:pPr>
      <w:r>
        <w:rPr>
          <w:rFonts w:ascii="AppleSystemUIFontBold" w:hAnsi="AppleSystemUIFontBold" w:cs="AppleSystemUIFontBold"/>
          <w:b/>
          <w:bCs/>
          <w:lang w:val="fr-FR"/>
        </w:rPr>
        <w:t>B1 -</w:t>
      </w:r>
      <w:r w:rsidRPr="00802A97">
        <w:rPr>
          <w:rFonts w:ascii="AppleSystemUIFontBold" w:hAnsi="AppleSystemUIFontBold" w:cs="AppleSystemUIFontBold"/>
          <w:b/>
          <w:bCs/>
          <w:lang w:val="fr-FR"/>
        </w:rPr>
        <w:t>Y’A D’La Haine</w:t>
      </w:r>
      <w:r w:rsidRPr="00802A97">
        <w:rPr>
          <w:rFonts w:ascii="AppleSystemUIFont" w:hAnsi="AppleSystemUIFont" w:cs="AppleSystemUIFont"/>
          <w:lang w:val="fr-FR"/>
        </w:rPr>
        <w:t xml:space="preserve"> (</w:t>
      </w:r>
      <w:proofErr w:type="spellStart"/>
      <w:r w:rsidRPr="00802A97">
        <w:rPr>
          <w:rFonts w:ascii="AppleSystemUIFont" w:hAnsi="AppleSystemUIFont" w:cs="AppleSystemUIFont"/>
          <w:lang w:val="fr-FR"/>
        </w:rPr>
        <w:t>F.Chichin</w:t>
      </w:r>
      <w:proofErr w:type="spellEnd"/>
      <w:r w:rsidRPr="00802A97">
        <w:rPr>
          <w:rFonts w:ascii="AppleSystemUIFont" w:hAnsi="AppleSystemUIFont" w:cs="AppleSystemUIFont"/>
          <w:lang w:val="fr-FR"/>
        </w:rPr>
        <w:t>/</w:t>
      </w:r>
      <w:proofErr w:type="spellStart"/>
      <w:r w:rsidRPr="00802A97">
        <w:rPr>
          <w:rFonts w:ascii="AppleSystemUIFont" w:hAnsi="AppleSystemUIFont" w:cs="AppleSystemUIFont"/>
          <w:lang w:val="fr-FR"/>
        </w:rPr>
        <w:t>C.Ringer</w:t>
      </w:r>
      <w:proofErr w:type="spellEnd"/>
      <w:r w:rsidRPr="00802A97">
        <w:rPr>
          <w:rFonts w:ascii="AppleSystemUIFont" w:hAnsi="AppleSystemUIFont" w:cs="AppleSystemUIFont"/>
          <w:lang w:val="fr-FR"/>
        </w:rPr>
        <w:t>) SIX SARL</w:t>
      </w:r>
    </w:p>
    <w:p w14:paraId="2754ABFB" w14:textId="30E95D99" w:rsidR="00802A97" w:rsidRPr="00802A97" w:rsidRDefault="00802A97" w:rsidP="00802A97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  <w:lang w:val="en-GB"/>
        </w:rPr>
      </w:pPr>
      <w:r w:rsidRPr="00802A97">
        <w:rPr>
          <w:rFonts w:ascii="AppleSystemUIFontBold" w:hAnsi="AppleSystemUIFontBold" w:cs="AppleSystemUIFontBold"/>
          <w:b/>
          <w:bCs/>
          <w:lang w:val="en-US"/>
        </w:rPr>
        <w:t>B</w:t>
      </w:r>
      <w:r>
        <w:rPr>
          <w:rFonts w:ascii="AppleSystemUIFontBold" w:hAnsi="AppleSystemUIFontBold" w:cs="AppleSystemUIFontBold"/>
          <w:b/>
          <w:bCs/>
          <w:lang w:val="en-US"/>
        </w:rPr>
        <w:t>2</w:t>
      </w:r>
      <w:r w:rsidRPr="00802A97">
        <w:rPr>
          <w:rFonts w:ascii="AppleSystemUIFontBold" w:hAnsi="AppleSystemUIFontBold" w:cs="AppleSystemUIFontBold"/>
          <w:b/>
          <w:bCs/>
          <w:lang w:val="en-US"/>
        </w:rPr>
        <w:t xml:space="preserve"> -</w:t>
      </w:r>
      <w:r w:rsidRPr="00802A97">
        <w:rPr>
          <w:rFonts w:ascii="AppleSystemUIFontBold" w:hAnsi="AppleSystemUIFontBold" w:cs="AppleSystemUIFontBold"/>
          <w:b/>
          <w:bCs/>
          <w:lang w:val="en-GB"/>
        </w:rPr>
        <w:t>Stupid Anyway</w:t>
      </w:r>
      <w:r w:rsidRPr="00802A97">
        <w:rPr>
          <w:rFonts w:ascii="AppleSystemUIFont" w:hAnsi="AppleSystemUIFont" w:cs="AppleSystemUIFont"/>
          <w:lang w:val="en-GB"/>
        </w:rPr>
        <w:t xml:space="preserve"> (</w:t>
      </w:r>
      <w:proofErr w:type="spellStart"/>
      <w:r w:rsidRPr="00802A97">
        <w:rPr>
          <w:rFonts w:ascii="AppleSystemUIFont" w:hAnsi="AppleSystemUIFont" w:cs="AppleSystemUIFont"/>
          <w:lang w:val="en-GB"/>
        </w:rPr>
        <w:t>F.Chichin</w:t>
      </w:r>
      <w:proofErr w:type="spellEnd"/>
      <w:r w:rsidRPr="00802A97">
        <w:rPr>
          <w:rFonts w:ascii="AppleSystemUIFont" w:hAnsi="AppleSystemUIFont" w:cs="AppleSystemUIFont"/>
          <w:lang w:val="en-GB"/>
        </w:rPr>
        <w:t>/</w:t>
      </w:r>
      <w:proofErr w:type="spellStart"/>
      <w:r w:rsidRPr="00802A97">
        <w:rPr>
          <w:rFonts w:ascii="AppleSystemUIFont" w:hAnsi="AppleSystemUIFont" w:cs="AppleSystemUIFont"/>
          <w:lang w:val="en-GB"/>
        </w:rPr>
        <w:t>C.Ringer</w:t>
      </w:r>
      <w:proofErr w:type="spellEnd"/>
      <w:r w:rsidRPr="00802A97">
        <w:rPr>
          <w:rFonts w:ascii="AppleSystemUIFont" w:hAnsi="AppleSystemUIFont" w:cs="AppleSystemUIFont"/>
          <w:lang w:val="en-GB"/>
        </w:rPr>
        <w:t>) SIX SARL</w:t>
      </w:r>
    </w:p>
    <w:p w14:paraId="76568B3B" w14:textId="32F6DF0A" w:rsidR="00802A97" w:rsidRPr="00802A97" w:rsidRDefault="00802A97" w:rsidP="00802A97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  <w:lang w:val="fr-FR"/>
        </w:rPr>
      </w:pPr>
      <w:r>
        <w:rPr>
          <w:rFonts w:ascii="AppleSystemUIFontBold" w:hAnsi="AppleSystemUIFontBold" w:cs="AppleSystemUIFontBold"/>
          <w:b/>
          <w:bCs/>
          <w:lang w:val="fr-FR"/>
        </w:rPr>
        <w:t>B</w:t>
      </w:r>
      <w:r>
        <w:rPr>
          <w:rFonts w:ascii="AppleSystemUIFontBold" w:hAnsi="AppleSystemUIFontBold" w:cs="AppleSystemUIFontBold"/>
          <w:b/>
          <w:bCs/>
          <w:lang w:val="fr-FR"/>
        </w:rPr>
        <w:t>3</w:t>
      </w:r>
      <w:r>
        <w:rPr>
          <w:rFonts w:ascii="AppleSystemUIFontBold" w:hAnsi="AppleSystemUIFontBold" w:cs="AppleSystemUIFontBold"/>
          <w:b/>
          <w:bCs/>
          <w:lang w:val="fr-FR"/>
        </w:rPr>
        <w:t xml:space="preserve"> -</w:t>
      </w:r>
      <w:r w:rsidRPr="00802A97">
        <w:rPr>
          <w:rFonts w:ascii="AppleSystemUIFontBold" w:hAnsi="AppleSystemUIFontBold" w:cs="AppleSystemUIFontBold"/>
          <w:b/>
          <w:bCs/>
          <w:lang w:val="fr-FR"/>
        </w:rPr>
        <w:t>Jalousie</w:t>
      </w:r>
      <w:r w:rsidRPr="00802A97">
        <w:rPr>
          <w:rFonts w:ascii="AppleSystemUIFont" w:hAnsi="AppleSystemUIFont" w:cs="AppleSystemUIFont"/>
          <w:lang w:val="fr-FR"/>
        </w:rPr>
        <w:t xml:space="preserve"> (</w:t>
      </w:r>
      <w:proofErr w:type="spellStart"/>
      <w:r w:rsidRPr="00802A97">
        <w:rPr>
          <w:rFonts w:ascii="AppleSystemUIFont" w:hAnsi="AppleSystemUIFont" w:cs="AppleSystemUIFont"/>
          <w:lang w:val="fr-FR"/>
        </w:rPr>
        <w:t>F.Chichin</w:t>
      </w:r>
      <w:proofErr w:type="spellEnd"/>
      <w:r w:rsidRPr="00802A97">
        <w:rPr>
          <w:rFonts w:ascii="AppleSystemUIFont" w:hAnsi="AppleSystemUIFont" w:cs="AppleSystemUIFont"/>
          <w:lang w:val="fr-FR"/>
        </w:rPr>
        <w:t>/</w:t>
      </w:r>
      <w:proofErr w:type="spellStart"/>
      <w:r w:rsidRPr="00802A97">
        <w:rPr>
          <w:rFonts w:ascii="AppleSystemUIFont" w:hAnsi="AppleSystemUIFont" w:cs="AppleSystemUIFont"/>
          <w:lang w:val="fr-FR"/>
        </w:rPr>
        <w:t>C.Ringer</w:t>
      </w:r>
      <w:proofErr w:type="spellEnd"/>
      <w:r w:rsidRPr="00802A97">
        <w:rPr>
          <w:rFonts w:ascii="AppleSystemUIFont" w:hAnsi="AppleSystemUIFont" w:cs="AppleSystemUIFont"/>
          <w:lang w:val="fr-FR"/>
        </w:rPr>
        <w:t>) SIX SARL</w:t>
      </w:r>
    </w:p>
    <w:p w14:paraId="71284879" w14:textId="33B3914B" w:rsidR="00802A97" w:rsidRPr="00802A97" w:rsidRDefault="00802A97" w:rsidP="00802A97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  <w:lang w:val="fr-FR"/>
        </w:rPr>
      </w:pPr>
      <w:r>
        <w:rPr>
          <w:rFonts w:ascii="AppleSystemUIFontBold" w:hAnsi="AppleSystemUIFontBold" w:cs="AppleSystemUIFontBold"/>
          <w:b/>
          <w:bCs/>
          <w:lang w:val="fr-FR"/>
        </w:rPr>
        <w:t>B</w:t>
      </w:r>
      <w:r>
        <w:rPr>
          <w:rFonts w:ascii="AppleSystemUIFontBold" w:hAnsi="AppleSystemUIFontBold" w:cs="AppleSystemUIFontBold"/>
          <w:b/>
          <w:bCs/>
          <w:lang w:val="fr-FR"/>
        </w:rPr>
        <w:t>4</w:t>
      </w:r>
      <w:r>
        <w:rPr>
          <w:rFonts w:ascii="AppleSystemUIFontBold" w:hAnsi="AppleSystemUIFontBold" w:cs="AppleSystemUIFontBold"/>
          <w:b/>
          <w:bCs/>
          <w:lang w:val="fr-FR"/>
        </w:rPr>
        <w:t xml:space="preserve"> -</w:t>
      </w:r>
      <w:r w:rsidRPr="00802A97">
        <w:rPr>
          <w:rFonts w:ascii="AppleSystemUIFontBold" w:hAnsi="AppleSystemUIFontBold" w:cs="AppleSystemUIFontBold"/>
          <w:b/>
          <w:bCs/>
          <w:lang w:val="fr-FR"/>
        </w:rPr>
        <w:t>Vol De Nuit</w:t>
      </w:r>
      <w:r w:rsidRPr="00802A97">
        <w:rPr>
          <w:rFonts w:ascii="AppleSystemUIFont" w:hAnsi="AppleSystemUIFont" w:cs="AppleSystemUIFont"/>
          <w:lang w:val="fr-FR"/>
        </w:rPr>
        <w:t xml:space="preserve"> (</w:t>
      </w:r>
      <w:proofErr w:type="spellStart"/>
      <w:r w:rsidRPr="00802A97">
        <w:rPr>
          <w:rFonts w:ascii="AppleSystemUIFont" w:hAnsi="AppleSystemUIFont" w:cs="AppleSystemUIFont"/>
          <w:lang w:val="fr-FR"/>
        </w:rPr>
        <w:t>F.Chichin</w:t>
      </w:r>
      <w:proofErr w:type="spellEnd"/>
      <w:r w:rsidRPr="00802A97">
        <w:rPr>
          <w:rFonts w:ascii="AppleSystemUIFont" w:hAnsi="AppleSystemUIFont" w:cs="AppleSystemUIFont"/>
          <w:lang w:val="fr-FR"/>
        </w:rPr>
        <w:t>/</w:t>
      </w:r>
      <w:proofErr w:type="spellStart"/>
      <w:r w:rsidRPr="00802A97">
        <w:rPr>
          <w:rFonts w:ascii="AppleSystemUIFont" w:hAnsi="AppleSystemUIFont" w:cs="AppleSystemUIFont"/>
          <w:lang w:val="fr-FR"/>
        </w:rPr>
        <w:t>C.Ringer</w:t>
      </w:r>
      <w:proofErr w:type="spellEnd"/>
      <w:r w:rsidRPr="00802A97">
        <w:rPr>
          <w:rFonts w:ascii="AppleSystemUIFont" w:hAnsi="AppleSystemUIFont" w:cs="AppleSystemUIFont"/>
          <w:lang w:val="fr-FR"/>
        </w:rPr>
        <w:t>) SIX SARL</w:t>
      </w:r>
    </w:p>
    <w:p w14:paraId="3171357B" w14:textId="5AE3441A" w:rsidR="00802A97" w:rsidRPr="00802A97" w:rsidRDefault="00802A97" w:rsidP="00802A97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  <w:lang w:val="en-GB"/>
        </w:rPr>
      </w:pPr>
      <w:r w:rsidRPr="00802A97">
        <w:rPr>
          <w:rFonts w:ascii="AppleSystemUIFontBold" w:hAnsi="AppleSystemUIFontBold" w:cs="AppleSystemUIFontBold"/>
          <w:b/>
          <w:bCs/>
          <w:lang w:val="en-US"/>
        </w:rPr>
        <w:t>B</w:t>
      </w:r>
      <w:r>
        <w:rPr>
          <w:rFonts w:ascii="AppleSystemUIFontBold" w:hAnsi="AppleSystemUIFontBold" w:cs="AppleSystemUIFontBold"/>
          <w:b/>
          <w:bCs/>
          <w:lang w:val="en-US"/>
        </w:rPr>
        <w:t>5</w:t>
      </w:r>
      <w:r w:rsidRPr="00802A97">
        <w:rPr>
          <w:rFonts w:ascii="AppleSystemUIFontBold" w:hAnsi="AppleSystemUIFontBold" w:cs="AppleSystemUIFontBold"/>
          <w:b/>
          <w:bCs/>
          <w:lang w:val="en-US"/>
        </w:rPr>
        <w:t xml:space="preserve"> -</w:t>
      </w:r>
      <w:r w:rsidRPr="00802A97">
        <w:rPr>
          <w:rFonts w:ascii="AppleSystemUIFontBold" w:hAnsi="AppleSystemUIFontBold" w:cs="AppleSystemUIFontBold"/>
          <w:b/>
          <w:bCs/>
          <w:lang w:val="en-GB"/>
        </w:rPr>
        <w:t>Ding Dang Dong</w:t>
      </w:r>
      <w:r w:rsidRPr="00802A97">
        <w:rPr>
          <w:rFonts w:ascii="AppleSystemUIFont" w:hAnsi="AppleSystemUIFont" w:cs="AppleSystemUIFont"/>
          <w:lang w:val="en-GB"/>
        </w:rPr>
        <w:t xml:space="preserve"> (</w:t>
      </w:r>
      <w:proofErr w:type="spellStart"/>
      <w:r w:rsidRPr="00802A97">
        <w:rPr>
          <w:rFonts w:ascii="AppleSystemUIFont" w:hAnsi="AppleSystemUIFont" w:cs="AppleSystemUIFont"/>
          <w:lang w:val="en-GB"/>
        </w:rPr>
        <w:t>F.Chichin</w:t>
      </w:r>
      <w:proofErr w:type="spellEnd"/>
      <w:r w:rsidRPr="00802A97">
        <w:rPr>
          <w:rFonts w:ascii="AppleSystemUIFont" w:hAnsi="AppleSystemUIFont" w:cs="AppleSystemUIFont"/>
          <w:lang w:val="en-GB"/>
        </w:rPr>
        <w:t>/</w:t>
      </w:r>
      <w:proofErr w:type="spellStart"/>
      <w:r w:rsidRPr="00802A97">
        <w:rPr>
          <w:rFonts w:ascii="AppleSystemUIFont" w:hAnsi="AppleSystemUIFont" w:cs="AppleSystemUIFont"/>
          <w:lang w:val="en-GB"/>
        </w:rPr>
        <w:t>C.Ringer</w:t>
      </w:r>
      <w:proofErr w:type="spellEnd"/>
      <w:r w:rsidRPr="00802A97">
        <w:rPr>
          <w:rFonts w:ascii="AppleSystemUIFont" w:hAnsi="AppleSystemUIFont" w:cs="AppleSystemUIFont"/>
          <w:lang w:val="en-GB"/>
        </w:rPr>
        <w:t>/</w:t>
      </w:r>
      <w:proofErr w:type="spellStart"/>
      <w:r w:rsidRPr="00802A97">
        <w:rPr>
          <w:rFonts w:ascii="AppleSystemUIFont" w:hAnsi="AppleSystemUIFont" w:cs="AppleSystemUIFont"/>
          <w:lang w:val="en-GB"/>
        </w:rPr>
        <w:t>A.Djelil</w:t>
      </w:r>
      <w:proofErr w:type="spellEnd"/>
      <w:r w:rsidRPr="00802A97">
        <w:rPr>
          <w:rFonts w:ascii="AppleSystemUIFont" w:hAnsi="AppleSystemUIFont" w:cs="AppleSystemUIFont"/>
          <w:lang w:val="en-GB"/>
        </w:rPr>
        <w:t>) SIX SARL</w:t>
      </w:r>
    </w:p>
    <w:p w14:paraId="78340BD6" w14:textId="77777777" w:rsidR="00E23B28" w:rsidRPr="00D37341" w:rsidRDefault="00E23B28" w:rsidP="00E23B28">
      <w:p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</w:p>
    <w:p w14:paraId="7FB6F9B7" w14:textId="2E40C45F" w:rsidR="00E23B28" w:rsidRPr="00E23B28" w:rsidRDefault="00E23B28" w:rsidP="00E23B28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E23B28">
        <w:rPr>
          <w:rFonts w:ascii="AppleSystemUIFont" w:hAnsi="AppleSystemUIFont" w:cs="AppleSystemUIFont"/>
          <w:lang w:val="en-US"/>
        </w:rPr>
        <w:t>LP</w:t>
      </w:r>
      <w:r>
        <w:rPr>
          <w:rFonts w:ascii="AppleSystemUIFont" w:hAnsi="AppleSystemUIFont" w:cs="AppleSystemUIFont"/>
          <w:lang w:val="en-US"/>
        </w:rPr>
        <w:t>2</w:t>
      </w:r>
    </w:p>
    <w:p w14:paraId="2996CDC1" w14:textId="77777777" w:rsidR="00E23B28" w:rsidRPr="00E23B28" w:rsidRDefault="00E23B28" w:rsidP="00E23B28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5F1D7C55" w14:textId="40A9FBE5" w:rsidR="00802A97" w:rsidRPr="00802A97" w:rsidRDefault="00802A97" w:rsidP="00802A97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  <w:lang w:val="en-GB"/>
        </w:rPr>
      </w:pPr>
      <w:r>
        <w:rPr>
          <w:rFonts w:ascii="AppleSystemUIFontBold" w:hAnsi="AppleSystemUIFontBold" w:cs="AppleSystemUIFontBold"/>
          <w:b/>
          <w:bCs/>
          <w:lang w:val="en-GB"/>
        </w:rPr>
        <w:t xml:space="preserve">C1 - </w:t>
      </w:r>
      <w:r w:rsidRPr="00802A97">
        <w:rPr>
          <w:rFonts w:ascii="AppleSystemUIFontBold" w:hAnsi="AppleSystemUIFontBold" w:cs="AppleSystemUIFontBold"/>
          <w:b/>
          <w:bCs/>
          <w:lang w:val="en-GB"/>
        </w:rPr>
        <w:t>Triton</w:t>
      </w:r>
      <w:r w:rsidRPr="00802A97">
        <w:rPr>
          <w:rFonts w:ascii="AppleSystemUIFont" w:hAnsi="AppleSystemUIFont" w:cs="AppleSystemUIFont"/>
          <w:lang w:val="en-GB"/>
        </w:rPr>
        <w:t xml:space="preserve"> (</w:t>
      </w:r>
      <w:proofErr w:type="spellStart"/>
      <w:r w:rsidRPr="00802A97">
        <w:rPr>
          <w:rFonts w:ascii="AppleSystemUIFont" w:hAnsi="AppleSystemUIFont" w:cs="AppleSystemUIFont"/>
          <w:lang w:val="en-GB"/>
        </w:rPr>
        <w:t>F.Chichin</w:t>
      </w:r>
      <w:proofErr w:type="spellEnd"/>
      <w:r w:rsidRPr="00802A97">
        <w:rPr>
          <w:rFonts w:ascii="AppleSystemUIFont" w:hAnsi="AppleSystemUIFont" w:cs="AppleSystemUIFont"/>
          <w:lang w:val="en-GB"/>
        </w:rPr>
        <w:t>/</w:t>
      </w:r>
      <w:proofErr w:type="spellStart"/>
      <w:r w:rsidRPr="00802A97">
        <w:rPr>
          <w:rFonts w:ascii="AppleSystemUIFont" w:hAnsi="AppleSystemUIFont" w:cs="AppleSystemUIFont"/>
          <w:lang w:val="en-GB"/>
        </w:rPr>
        <w:t>C.Ringer</w:t>
      </w:r>
      <w:proofErr w:type="spellEnd"/>
      <w:r w:rsidRPr="00802A97">
        <w:rPr>
          <w:rFonts w:ascii="AppleSystemUIFont" w:hAnsi="AppleSystemUIFont" w:cs="AppleSystemUIFont"/>
          <w:lang w:val="en-GB"/>
        </w:rPr>
        <w:t>) SIX SARL</w:t>
      </w:r>
    </w:p>
    <w:p w14:paraId="0937C21E" w14:textId="0C6F72D5" w:rsidR="00802A97" w:rsidRPr="00802A97" w:rsidRDefault="00802A97" w:rsidP="00802A97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  <w:lang w:val="en-GB"/>
        </w:rPr>
      </w:pPr>
      <w:r>
        <w:rPr>
          <w:rFonts w:ascii="AppleSystemUIFontBold" w:hAnsi="AppleSystemUIFontBold" w:cs="AppleSystemUIFontBold"/>
          <w:b/>
          <w:bCs/>
          <w:lang w:val="en-GB"/>
        </w:rPr>
        <w:t>C</w:t>
      </w:r>
      <w:r>
        <w:rPr>
          <w:rFonts w:ascii="AppleSystemUIFontBold" w:hAnsi="AppleSystemUIFontBold" w:cs="AppleSystemUIFontBold"/>
          <w:b/>
          <w:bCs/>
          <w:lang w:val="en-GB"/>
        </w:rPr>
        <w:t>2</w:t>
      </w:r>
      <w:r>
        <w:rPr>
          <w:rFonts w:ascii="AppleSystemUIFontBold" w:hAnsi="AppleSystemUIFontBold" w:cs="AppleSystemUIFontBold"/>
          <w:b/>
          <w:bCs/>
          <w:lang w:val="en-GB"/>
        </w:rPr>
        <w:t xml:space="preserve"> - </w:t>
      </w:r>
      <w:r w:rsidRPr="00802A97">
        <w:rPr>
          <w:rFonts w:ascii="AppleSystemUIFontBold" w:hAnsi="AppleSystemUIFontBold" w:cs="AppleSystemUIFontBold"/>
          <w:b/>
          <w:bCs/>
          <w:lang w:val="en-GB"/>
        </w:rPr>
        <w:t>Hip Kit</w:t>
      </w:r>
      <w:r w:rsidRPr="00802A97">
        <w:rPr>
          <w:rFonts w:ascii="AppleSystemUIFont" w:hAnsi="AppleSystemUIFont" w:cs="AppleSystemUIFont"/>
          <w:lang w:val="en-GB"/>
        </w:rPr>
        <w:t xml:space="preserve"> (</w:t>
      </w:r>
      <w:proofErr w:type="spellStart"/>
      <w:r w:rsidRPr="00802A97">
        <w:rPr>
          <w:rFonts w:ascii="AppleSystemUIFont" w:hAnsi="AppleSystemUIFont" w:cs="AppleSystemUIFont"/>
          <w:lang w:val="en-GB"/>
        </w:rPr>
        <w:t>F.Chichin</w:t>
      </w:r>
      <w:proofErr w:type="spellEnd"/>
      <w:r w:rsidRPr="00802A97">
        <w:rPr>
          <w:rFonts w:ascii="AppleSystemUIFont" w:hAnsi="AppleSystemUIFont" w:cs="AppleSystemUIFont"/>
          <w:lang w:val="en-GB"/>
        </w:rPr>
        <w:t>/</w:t>
      </w:r>
      <w:proofErr w:type="spellStart"/>
      <w:r w:rsidRPr="00802A97">
        <w:rPr>
          <w:rFonts w:ascii="AppleSystemUIFont" w:hAnsi="AppleSystemUIFont" w:cs="AppleSystemUIFont"/>
          <w:lang w:val="en-GB"/>
        </w:rPr>
        <w:t>C.Ringer</w:t>
      </w:r>
      <w:proofErr w:type="spellEnd"/>
      <w:r w:rsidRPr="00802A97">
        <w:rPr>
          <w:rFonts w:ascii="AppleSystemUIFont" w:hAnsi="AppleSystemUIFont" w:cs="AppleSystemUIFont"/>
          <w:lang w:val="en-GB"/>
        </w:rPr>
        <w:t>) SIX SARL</w:t>
      </w:r>
    </w:p>
    <w:p w14:paraId="3B1EA854" w14:textId="46A641DF" w:rsidR="00802A97" w:rsidRPr="00802A97" w:rsidRDefault="00802A97" w:rsidP="00802A97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  <w:lang w:val="fr-FR"/>
        </w:rPr>
      </w:pPr>
      <w:r w:rsidRPr="00802A97">
        <w:rPr>
          <w:rFonts w:ascii="AppleSystemUIFontBold" w:hAnsi="AppleSystemUIFontBold" w:cs="AppleSystemUIFontBold"/>
          <w:b/>
          <w:bCs/>
          <w:lang w:val="fr-FR"/>
        </w:rPr>
        <w:t>C</w:t>
      </w:r>
      <w:r>
        <w:rPr>
          <w:rFonts w:ascii="AppleSystemUIFontBold" w:hAnsi="AppleSystemUIFontBold" w:cs="AppleSystemUIFontBold"/>
          <w:b/>
          <w:bCs/>
          <w:lang w:val="fr-FR"/>
        </w:rPr>
        <w:t>3</w:t>
      </w:r>
      <w:r w:rsidRPr="00802A97">
        <w:rPr>
          <w:rFonts w:ascii="AppleSystemUIFontBold" w:hAnsi="AppleSystemUIFontBold" w:cs="AppleSystemUIFontBold"/>
          <w:b/>
          <w:bCs/>
          <w:lang w:val="fr-FR"/>
        </w:rPr>
        <w:t xml:space="preserve"> - Les Amants</w:t>
      </w:r>
      <w:r w:rsidRPr="00802A97">
        <w:rPr>
          <w:rFonts w:ascii="AppleSystemUIFont" w:hAnsi="AppleSystemUIFont" w:cs="AppleSystemUIFont"/>
          <w:lang w:val="fr-FR"/>
        </w:rPr>
        <w:t xml:space="preserve"> (</w:t>
      </w:r>
      <w:proofErr w:type="spellStart"/>
      <w:r w:rsidRPr="00802A97">
        <w:rPr>
          <w:rFonts w:ascii="AppleSystemUIFont" w:hAnsi="AppleSystemUIFont" w:cs="AppleSystemUIFont"/>
          <w:lang w:val="fr-FR"/>
        </w:rPr>
        <w:t>F.Chichin</w:t>
      </w:r>
      <w:proofErr w:type="spellEnd"/>
      <w:r w:rsidRPr="00802A97">
        <w:rPr>
          <w:rFonts w:ascii="AppleSystemUIFont" w:hAnsi="AppleSystemUIFont" w:cs="AppleSystemUIFont"/>
          <w:lang w:val="fr-FR"/>
        </w:rPr>
        <w:t>/</w:t>
      </w:r>
      <w:proofErr w:type="spellStart"/>
      <w:r w:rsidRPr="00802A97">
        <w:rPr>
          <w:rFonts w:ascii="AppleSystemUIFont" w:hAnsi="AppleSystemUIFont" w:cs="AppleSystemUIFont"/>
          <w:lang w:val="fr-FR"/>
        </w:rPr>
        <w:t>C.Ringer</w:t>
      </w:r>
      <w:proofErr w:type="spellEnd"/>
      <w:r w:rsidRPr="00802A97">
        <w:rPr>
          <w:rFonts w:ascii="AppleSystemUIFont" w:hAnsi="AppleSystemUIFont" w:cs="AppleSystemUIFont"/>
          <w:lang w:val="fr-FR"/>
        </w:rPr>
        <w:t>) SIX SARL</w:t>
      </w:r>
    </w:p>
    <w:p w14:paraId="1D0FBA4E" w14:textId="77777777" w:rsidR="00802A97" w:rsidRPr="00802A97" w:rsidRDefault="00802A97" w:rsidP="00802A97">
      <w:pPr>
        <w:autoSpaceDE w:val="0"/>
        <w:autoSpaceDN w:val="0"/>
        <w:adjustRightInd w:val="0"/>
        <w:ind w:left="360"/>
        <w:rPr>
          <w:rFonts w:ascii="AppleSystemUIFontBold" w:hAnsi="AppleSystemUIFontBold" w:cs="AppleSystemUIFontBold"/>
          <w:b/>
          <w:bCs/>
          <w:lang w:val="fr-FR"/>
        </w:rPr>
      </w:pPr>
    </w:p>
    <w:p w14:paraId="222C7788" w14:textId="49365243" w:rsidR="00802A97" w:rsidRPr="00802A97" w:rsidRDefault="00802A97" w:rsidP="00802A97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  <w:lang w:val="fr-FR"/>
        </w:rPr>
      </w:pPr>
      <w:r>
        <w:rPr>
          <w:rFonts w:ascii="AppleSystemUIFontBold" w:hAnsi="AppleSystemUIFontBold" w:cs="AppleSystemUIFontBold"/>
          <w:b/>
          <w:bCs/>
          <w:lang w:val="fr-FR"/>
        </w:rPr>
        <w:t>D</w:t>
      </w:r>
      <w:r w:rsidRPr="00802A97">
        <w:rPr>
          <w:rFonts w:ascii="AppleSystemUIFontBold" w:hAnsi="AppleSystemUIFontBold" w:cs="AppleSystemUIFontBold"/>
          <w:b/>
          <w:bCs/>
          <w:lang w:val="fr-FR"/>
        </w:rPr>
        <w:t>1 - Tongue Dance</w:t>
      </w:r>
      <w:r w:rsidRPr="00802A97">
        <w:rPr>
          <w:rFonts w:ascii="AppleSystemUIFont" w:hAnsi="AppleSystemUIFont" w:cs="AppleSystemUIFont"/>
          <w:lang w:val="fr-FR"/>
        </w:rPr>
        <w:t xml:space="preserve"> (</w:t>
      </w:r>
      <w:proofErr w:type="spellStart"/>
      <w:r w:rsidRPr="00802A97">
        <w:rPr>
          <w:rFonts w:ascii="AppleSystemUIFont" w:hAnsi="AppleSystemUIFont" w:cs="AppleSystemUIFont"/>
          <w:lang w:val="fr-FR"/>
        </w:rPr>
        <w:t>F.Chichin</w:t>
      </w:r>
      <w:proofErr w:type="spellEnd"/>
      <w:r w:rsidRPr="00802A97">
        <w:rPr>
          <w:rFonts w:ascii="AppleSystemUIFont" w:hAnsi="AppleSystemUIFont" w:cs="AppleSystemUIFont"/>
          <w:lang w:val="fr-FR"/>
        </w:rPr>
        <w:t>/</w:t>
      </w:r>
      <w:proofErr w:type="spellStart"/>
      <w:r w:rsidRPr="00802A97">
        <w:rPr>
          <w:rFonts w:ascii="AppleSystemUIFont" w:hAnsi="AppleSystemUIFont" w:cs="AppleSystemUIFont"/>
          <w:lang w:val="fr-FR"/>
        </w:rPr>
        <w:t>C.Ringer</w:t>
      </w:r>
      <w:proofErr w:type="spellEnd"/>
      <w:r w:rsidRPr="00802A97">
        <w:rPr>
          <w:rFonts w:ascii="AppleSystemUIFont" w:hAnsi="AppleSystemUIFont" w:cs="AppleSystemUIFont"/>
          <w:lang w:val="fr-FR"/>
        </w:rPr>
        <w:t>) SIX SARL</w:t>
      </w:r>
    </w:p>
    <w:p w14:paraId="1EF26E28" w14:textId="4ECEBBCE" w:rsidR="00802A97" w:rsidRPr="00802A97" w:rsidRDefault="00802A97" w:rsidP="00802A97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  <w:lang w:val="fr-FR"/>
        </w:rPr>
      </w:pPr>
      <w:r>
        <w:rPr>
          <w:rFonts w:ascii="AppleSystemUIFontBold" w:hAnsi="AppleSystemUIFontBold" w:cs="AppleSystemUIFontBold"/>
          <w:b/>
          <w:bCs/>
          <w:lang w:val="fr-FR"/>
        </w:rPr>
        <w:t>D</w:t>
      </w:r>
      <w:r>
        <w:rPr>
          <w:rFonts w:ascii="AppleSystemUIFontBold" w:hAnsi="AppleSystemUIFontBold" w:cs="AppleSystemUIFontBold"/>
          <w:b/>
          <w:bCs/>
          <w:lang w:val="fr-FR"/>
        </w:rPr>
        <w:t>2</w:t>
      </w:r>
      <w:r w:rsidRPr="00802A97">
        <w:rPr>
          <w:rFonts w:ascii="AppleSystemUIFontBold" w:hAnsi="AppleSystemUIFontBold" w:cs="AppleSystemUIFontBold"/>
          <w:b/>
          <w:bCs/>
          <w:lang w:val="fr-FR"/>
        </w:rPr>
        <w:t xml:space="preserve"> - Le Petit Train</w:t>
      </w:r>
      <w:r w:rsidRPr="00802A97">
        <w:rPr>
          <w:rFonts w:ascii="AppleSystemUIFont" w:hAnsi="AppleSystemUIFont" w:cs="AppleSystemUIFont"/>
          <w:lang w:val="fr-FR"/>
        </w:rPr>
        <w:t xml:space="preserve"> (</w:t>
      </w:r>
      <w:proofErr w:type="spellStart"/>
      <w:r w:rsidRPr="00802A97">
        <w:rPr>
          <w:rFonts w:ascii="AppleSystemUIFont" w:hAnsi="AppleSystemUIFont" w:cs="AppleSystemUIFont"/>
          <w:lang w:val="fr-FR"/>
        </w:rPr>
        <w:t>F.Chichin</w:t>
      </w:r>
      <w:proofErr w:type="spellEnd"/>
      <w:r w:rsidRPr="00802A97">
        <w:rPr>
          <w:rFonts w:ascii="AppleSystemUIFont" w:hAnsi="AppleSystemUIFont" w:cs="AppleSystemUIFont"/>
          <w:lang w:val="fr-FR"/>
        </w:rPr>
        <w:t>/</w:t>
      </w:r>
      <w:proofErr w:type="spellStart"/>
      <w:r w:rsidRPr="00802A97">
        <w:rPr>
          <w:rFonts w:ascii="AppleSystemUIFont" w:hAnsi="AppleSystemUIFont" w:cs="AppleSystemUIFont"/>
          <w:lang w:val="fr-FR"/>
        </w:rPr>
        <w:t>C.Ringer</w:t>
      </w:r>
      <w:proofErr w:type="spellEnd"/>
      <w:r w:rsidRPr="00802A97">
        <w:rPr>
          <w:rFonts w:ascii="AppleSystemUIFont" w:hAnsi="AppleSystemUIFont" w:cs="AppleSystemUIFont"/>
          <w:lang w:val="fr-FR"/>
        </w:rPr>
        <w:t>/</w:t>
      </w:r>
      <w:proofErr w:type="spellStart"/>
      <w:r w:rsidRPr="00802A97">
        <w:rPr>
          <w:rFonts w:ascii="AppleSystemUIFont" w:hAnsi="AppleSystemUIFont" w:cs="AppleSystemUIFont"/>
          <w:lang w:val="fr-FR"/>
        </w:rPr>
        <w:t>A.Schwab</w:t>
      </w:r>
      <w:proofErr w:type="spellEnd"/>
      <w:r w:rsidRPr="00802A97">
        <w:rPr>
          <w:rFonts w:ascii="AppleSystemUIFont" w:hAnsi="AppleSystemUIFont" w:cs="AppleSystemUIFont"/>
          <w:lang w:val="fr-FR"/>
        </w:rPr>
        <w:t xml:space="preserve">) SIX SARL/BMG </w:t>
      </w:r>
      <w:proofErr w:type="spellStart"/>
      <w:r w:rsidRPr="00802A97">
        <w:rPr>
          <w:rFonts w:ascii="AppleSystemUIFont" w:hAnsi="AppleSystemUIFont" w:cs="AppleSystemUIFont"/>
          <w:lang w:val="fr-FR"/>
        </w:rPr>
        <w:t>Publishing</w:t>
      </w:r>
      <w:proofErr w:type="spellEnd"/>
    </w:p>
    <w:p w14:paraId="5578AE86" w14:textId="7EEEB00A" w:rsidR="00802A97" w:rsidRPr="00802A97" w:rsidRDefault="00802A97" w:rsidP="00802A97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  <w:lang w:val="fr-FR"/>
        </w:rPr>
      </w:pPr>
      <w:r>
        <w:rPr>
          <w:rFonts w:ascii="AppleSystemUIFontBold" w:hAnsi="AppleSystemUIFontBold" w:cs="AppleSystemUIFontBold"/>
          <w:b/>
          <w:bCs/>
          <w:lang w:val="fr-FR"/>
        </w:rPr>
        <w:t>D</w:t>
      </w:r>
      <w:r>
        <w:rPr>
          <w:rFonts w:ascii="AppleSystemUIFontBold" w:hAnsi="AppleSystemUIFontBold" w:cs="AppleSystemUIFontBold"/>
          <w:b/>
          <w:bCs/>
          <w:lang w:val="fr-FR"/>
        </w:rPr>
        <w:t>3</w:t>
      </w:r>
      <w:r w:rsidRPr="00802A97">
        <w:rPr>
          <w:rFonts w:ascii="AppleSystemUIFontBold" w:hAnsi="AppleSystemUIFontBold" w:cs="AppleSystemUIFontBold"/>
          <w:b/>
          <w:bCs/>
          <w:lang w:val="fr-FR"/>
        </w:rPr>
        <w:t xml:space="preserve"> - C’</w:t>
      </w:r>
      <w:proofErr w:type="spellStart"/>
      <w:r w:rsidRPr="00802A97">
        <w:rPr>
          <w:rFonts w:ascii="AppleSystemUIFontBold" w:hAnsi="AppleSystemUIFontBold" w:cs="AppleSystemUIFontBold"/>
          <w:b/>
          <w:bCs/>
          <w:lang w:val="fr-FR"/>
        </w:rPr>
        <w:t>Etait</w:t>
      </w:r>
      <w:proofErr w:type="spellEnd"/>
      <w:r w:rsidRPr="00802A97">
        <w:rPr>
          <w:rFonts w:ascii="AppleSystemUIFontBold" w:hAnsi="AppleSystemUIFontBold" w:cs="AppleSystemUIFontBold"/>
          <w:b/>
          <w:bCs/>
          <w:lang w:val="fr-FR"/>
        </w:rPr>
        <w:t xml:space="preserve"> Un Homme</w:t>
      </w:r>
      <w:r w:rsidRPr="00802A97">
        <w:rPr>
          <w:rFonts w:ascii="AppleSystemUIFont" w:hAnsi="AppleSystemUIFont" w:cs="AppleSystemUIFont"/>
          <w:lang w:val="fr-FR"/>
        </w:rPr>
        <w:t xml:space="preserve"> (</w:t>
      </w:r>
      <w:proofErr w:type="spellStart"/>
      <w:r w:rsidRPr="00802A97">
        <w:rPr>
          <w:rFonts w:ascii="AppleSystemUIFont" w:hAnsi="AppleSystemUIFont" w:cs="AppleSystemUIFont"/>
          <w:lang w:val="fr-FR"/>
        </w:rPr>
        <w:t>F.Chichin</w:t>
      </w:r>
      <w:proofErr w:type="spellEnd"/>
      <w:r w:rsidRPr="00802A97">
        <w:rPr>
          <w:rFonts w:ascii="AppleSystemUIFont" w:hAnsi="AppleSystemUIFont" w:cs="AppleSystemUIFont"/>
          <w:lang w:val="fr-FR"/>
        </w:rPr>
        <w:t>/</w:t>
      </w:r>
      <w:proofErr w:type="spellStart"/>
      <w:r w:rsidRPr="00802A97">
        <w:rPr>
          <w:rFonts w:ascii="AppleSystemUIFont" w:hAnsi="AppleSystemUIFont" w:cs="AppleSystemUIFont"/>
          <w:lang w:val="fr-FR"/>
        </w:rPr>
        <w:t>C.Ringer</w:t>
      </w:r>
      <w:proofErr w:type="spellEnd"/>
      <w:r w:rsidRPr="00802A97">
        <w:rPr>
          <w:rFonts w:ascii="AppleSystemUIFont" w:hAnsi="AppleSystemUIFont" w:cs="AppleSystemUIFont"/>
          <w:lang w:val="fr-FR"/>
        </w:rPr>
        <w:t>) SIX SARL</w:t>
      </w:r>
    </w:p>
    <w:p w14:paraId="11CC3B26" w14:textId="6C06E6BE" w:rsidR="00802A97" w:rsidRPr="00802A97" w:rsidRDefault="00802A97" w:rsidP="00802A97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  <w:lang w:val="en-GB"/>
        </w:rPr>
      </w:pPr>
      <w:r w:rsidRPr="00802A97">
        <w:rPr>
          <w:rFonts w:ascii="AppleSystemUIFontBold" w:hAnsi="AppleSystemUIFontBold" w:cs="AppleSystemUIFontBold"/>
          <w:b/>
          <w:bCs/>
          <w:lang w:val="en-US"/>
        </w:rPr>
        <w:t>D</w:t>
      </w:r>
      <w:r>
        <w:rPr>
          <w:rFonts w:ascii="AppleSystemUIFontBold" w:hAnsi="AppleSystemUIFontBold" w:cs="AppleSystemUIFontBold"/>
          <w:b/>
          <w:bCs/>
          <w:lang w:val="en-US"/>
        </w:rPr>
        <w:t>4</w:t>
      </w:r>
      <w:r w:rsidRPr="00802A97">
        <w:rPr>
          <w:rFonts w:ascii="AppleSystemUIFontBold" w:hAnsi="AppleSystemUIFontBold" w:cs="AppleSystemUIFontBold"/>
          <w:b/>
          <w:bCs/>
          <w:lang w:val="en-US"/>
        </w:rPr>
        <w:t xml:space="preserve"> - </w:t>
      </w:r>
      <w:proofErr w:type="spellStart"/>
      <w:r w:rsidRPr="00802A97">
        <w:rPr>
          <w:rFonts w:ascii="AppleSystemUIFontBold" w:hAnsi="AppleSystemUIFontBold" w:cs="AppleSystemUIFontBold"/>
          <w:b/>
          <w:bCs/>
          <w:lang w:val="en-GB"/>
        </w:rPr>
        <w:t>Mandolino</w:t>
      </w:r>
      <w:proofErr w:type="spellEnd"/>
      <w:r w:rsidRPr="00802A97">
        <w:rPr>
          <w:rFonts w:ascii="AppleSystemUIFontBold" w:hAnsi="AppleSystemUIFontBold" w:cs="AppleSystemUIFontBold"/>
          <w:b/>
          <w:bCs/>
          <w:lang w:val="en-GB"/>
        </w:rPr>
        <w:t xml:space="preserve"> City</w:t>
      </w:r>
      <w:r w:rsidRPr="00802A97">
        <w:rPr>
          <w:rFonts w:ascii="AppleSystemUIFont" w:hAnsi="AppleSystemUIFont" w:cs="AppleSystemUIFont"/>
          <w:lang w:val="en-GB"/>
        </w:rPr>
        <w:t xml:space="preserve"> (</w:t>
      </w:r>
      <w:proofErr w:type="spellStart"/>
      <w:r w:rsidRPr="00802A97">
        <w:rPr>
          <w:rFonts w:ascii="AppleSystemUIFont" w:hAnsi="AppleSystemUIFont" w:cs="AppleSystemUIFont"/>
          <w:lang w:val="en-GB"/>
        </w:rPr>
        <w:t>F.Chichin</w:t>
      </w:r>
      <w:proofErr w:type="spellEnd"/>
      <w:r w:rsidRPr="00802A97">
        <w:rPr>
          <w:rFonts w:ascii="AppleSystemUIFont" w:hAnsi="AppleSystemUIFont" w:cs="AppleSystemUIFont"/>
          <w:lang w:val="en-GB"/>
        </w:rPr>
        <w:t>/</w:t>
      </w:r>
      <w:proofErr w:type="spellStart"/>
      <w:r w:rsidRPr="00802A97">
        <w:rPr>
          <w:rFonts w:ascii="AppleSystemUIFont" w:hAnsi="AppleSystemUIFont" w:cs="AppleSystemUIFont"/>
          <w:lang w:val="en-GB"/>
        </w:rPr>
        <w:t>C.Ringer</w:t>
      </w:r>
      <w:proofErr w:type="spellEnd"/>
      <w:r w:rsidRPr="00802A97">
        <w:rPr>
          <w:rFonts w:ascii="AppleSystemUIFont" w:hAnsi="AppleSystemUIFont" w:cs="AppleSystemUIFont"/>
          <w:lang w:val="en-GB"/>
        </w:rPr>
        <w:t>/</w:t>
      </w:r>
      <w:proofErr w:type="spellStart"/>
      <w:r w:rsidRPr="00802A97">
        <w:rPr>
          <w:rFonts w:ascii="AppleSystemUIFont" w:hAnsi="AppleSystemUIFont" w:cs="AppleSystemUIFont"/>
          <w:lang w:val="en-GB"/>
        </w:rPr>
        <w:t>JB.Mondino</w:t>
      </w:r>
      <w:proofErr w:type="spellEnd"/>
      <w:r w:rsidRPr="00802A97">
        <w:rPr>
          <w:rFonts w:ascii="AppleSystemUIFont" w:hAnsi="AppleSystemUIFont" w:cs="AppleSystemUIFont"/>
          <w:lang w:val="en-GB"/>
        </w:rPr>
        <w:t>) SIX SARL</w:t>
      </w:r>
    </w:p>
    <w:p w14:paraId="19602AB9" w14:textId="77777777" w:rsidR="00E23B28" w:rsidRPr="00D37341" w:rsidRDefault="00E23B28" w:rsidP="00E23B28">
      <w:p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</w:p>
    <w:p w14:paraId="1953CB3C" w14:textId="4C18BA46" w:rsidR="00E23B28" w:rsidRPr="00E23B28" w:rsidRDefault="00E23B28" w:rsidP="00E23B28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E23B28">
        <w:rPr>
          <w:rFonts w:ascii="AppleSystemUIFont" w:hAnsi="AppleSystemUIFont" w:cs="AppleSystemUIFont"/>
          <w:lang w:val="en-US"/>
        </w:rPr>
        <w:t>LP</w:t>
      </w:r>
      <w:r w:rsidRPr="00E23B28">
        <w:rPr>
          <w:rFonts w:ascii="AppleSystemUIFont" w:hAnsi="AppleSystemUIFont" w:cs="AppleSystemUIFont"/>
          <w:lang w:val="en-US"/>
        </w:rPr>
        <w:t>3</w:t>
      </w:r>
    </w:p>
    <w:p w14:paraId="3EA86FF9" w14:textId="77777777" w:rsidR="00E23B28" w:rsidRPr="00E23B28" w:rsidRDefault="00E23B28" w:rsidP="00E23B28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6305ECEE" w14:textId="1283C935" w:rsidR="00802A97" w:rsidRPr="00802A97" w:rsidRDefault="00802A97" w:rsidP="00802A97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  <w:lang w:val="en-GB"/>
        </w:rPr>
      </w:pPr>
      <w:r>
        <w:rPr>
          <w:rFonts w:ascii="AppleSystemUIFontBold" w:hAnsi="AppleSystemUIFontBold" w:cs="AppleSystemUIFontBold"/>
          <w:b/>
          <w:bCs/>
          <w:lang w:val="en-GB"/>
        </w:rPr>
        <w:t xml:space="preserve">E1 - </w:t>
      </w:r>
      <w:r w:rsidRPr="00802A97">
        <w:rPr>
          <w:rFonts w:ascii="AppleSystemUIFontBold" w:hAnsi="AppleSystemUIFontBold" w:cs="AppleSystemUIFontBold"/>
          <w:b/>
          <w:bCs/>
          <w:lang w:val="en-GB"/>
        </w:rPr>
        <w:t>Andy</w:t>
      </w:r>
      <w:r w:rsidRPr="00802A97">
        <w:rPr>
          <w:rFonts w:ascii="AppleSystemUIFont" w:hAnsi="AppleSystemUIFont" w:cs="AppleSystemUIFont"/>
          <w:lang w:val="en-GB"/>
        </w:rPr>
        <w:t xml:space="preserve"> (</w:t>
      </w:r>
      <w:proofErr w:type="spellStart"/>
      <w:r w:rsidRPr="00802A97">
        <w:rPr>
          <w:rFonts w:ascii="AppleSystemUIFont" w:hAnsi="AppleSystemUIFont" w:cs="AppleSystemUIFont"/>
          <w:lang w:val="en-GB"/>
        </w:rPr>
        <w:t>F.Chichin</w:t>
      </w:r>
      <w:proofErr w:type="spellEnd"/>
      <w:r w:rsidRPr="00802A97">
        <w:rPr>
          <w:rFonts w:ascii="AppleSystemUIFont" w:hAnsi="AppleSystemUIFont" w:cs="AppleSystemUIFont"/>
          <w:lang w:val="en-GB"/>
        </w:rPr>
        <w:t>/</w:t>
      </w:r>
      <w:proofErr w:type="spellStart"/>
      <w:r w:rsidRPr="00802A97">
        <w:rPr>
          <w:rFonts w:ascii="AppleSystemUIFont" w:hAnsi="AppleSystemUIFont" w:cs="AppleSystemUIFont"/>
          <w:lang w:val="en-GB"/>
        </w:rPr>
        <w:t>C.Ringer</w:t>
      </w:r>
      <w:proofErr w:type="spellEnd"/>
      <w:r w:rsidRPr="00802A97">
        <w:rPr>
          <w:rFonts w:ascii="AppleSystemUIFont" w:hAnsi="AppleSystemUIFont" w:cs="AppleSystemUIFont"/>
          <w:lang w:val="en-GB"/>
        </w:rPr>
        <w:t>) SIX SARL</w:t>
      </w:r>
    </w:p>
    <w:p w14:paraId="755F5547" w14:textId="3C4C9744" w:rsidR="00802A97" w:rsidRPr="00802A97" w:rsidRDefault="00802A97" w:rsidP="00802A97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  <w:lang w:val="fr-FR"/>
        </w:rPr>
      </w:pPr>
      <w:r>
        <w:rPr>
          <w:rFonts w:ascii="AppleSystemUIFontBold" w:hAnsi="AppleSystemUIFontBold" w:cs="AppleSystemUIFontBold"/>
          <w:b/>
          <w:bCs/>
          <w:lang w:val="fr-FR"/>
        </w:rPr>
        <w:t xml:space="preserve">E2 - </w:t>
      </w:r>
      <w:r w:rsidRPr="00802A97">
        <w:rPr>
          <w:rFonts w:ascii="AppleSystemUIFontBold" w:hAnsi="AppleSystemUIFontBold" w:cs="AppleSystemUIFontBold"/>
          <w:b/>
          <w:bCs/>
          <w:lang w:val="fr-FR"/>
        </w:rPr>
        <w:t>Même Si</w:t>
      </w:r>
      <w:r w:rsidRPr="00802A97">
        <w:rPr>
          <w:rFonts w:ascii="AppleSystemUIFont" w:hAnsi="AppleSystemUIFont" w:cs="AppleSystemUIFont"/>
          <w:lang w:val="fr-FR"/>
        </w:rPr>
        <w:t xml:space="preserve"> (</w:t>
      </w:r>
      <w:proofErr w:type="spellStart"/>
      <w:r w:rsidRPr="00802A97">
        <w:rPr>
          <w:rFonts w:ascii="AppleSystemUIFont" w:hAnsi="AppleSystemUIFont" w:cs="AppleSystemUIFont"/>
          <w:lang w:val="fr-FR"/>
        </w:rPr>
        <w:t>F.Chichin</w:t>
      </w:r>
      <w:proofErr w:type="spellEnd"/>
      <w:r w:rsidRPr="00802A97">
        <w:rPr>
          <w:rFonts w:ascii="AppleSystemUIFont" w:hAnsi="AppleSystemUIFont" w:cs="AppleSystemUIFont"/>
          <w:lang w:val="fr-FR"/>
        </w:rPr>
        <w:t>/</w:t>
      </w:r>
      <w:proofErr w:type="spellStart"/>
      <w:r w:rsidRPr="00802A97">
        <w:rPr>
          <w:rFonts w:ascii="AppleSystemUIFont" w:hAnsi="AppleSystemUIFont" w:cs="AppleSystemUIFont"/>
          <w:lang w:val="fr-FR"/>
        </w:rPr>
        <w:t>C.Ringer</w:t>
      </w:r>
      <w:proofErr w:type="spellEnd"/>
      <w:r w:rsidRPr="00802A97">
        <w:rPr>
          <w:rFonts w:ascii="AppleSystemUIFont" w:hAnsi="AppleSystemUIFont" w:cs="AppleSystemUIFont"/>
          <w:lang w:val="fr-FR"/>
        </w:rPr>
        <w:t>) SIX SARL</w:t>
      </w:r>
    </w:p>
    <w:p w14:paraId="6557776E" w14:textId="77C22218" w:rsidR="00802A97" w:rsidRPr="00802A97" w:rsidRDefault="00802A97" w:rsidP="00802A97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  <w:lang w:val="en-GB"/>
        </w:rPr>
      </w:pPr>
      <w:r>
        <w:rPr>
          <w:rFonts w:ascii="AppleSystemUIFontBold" w:hAnsi="AppleSystemUIFontBold" w:cs="AppleSystemUIFontBold"/>
          <w:b/>
          <w:bCs/>
          <w:lang w:val="en-GB"/>
        </w:rPr>
        <w:t xml:space="preserve">E3 - </w:t>
      </w:r>
      <w:proofErr w:type="spellStart"/>
      <w:r w:rsidRPr="00802A97">
        <w:rPr>
          <w:rFonts w:ascii="AppleSystemUIFontBold" w:hAnsi="AppleSystemUIFontBold" w:cs="AppleSystemUIFontBold"/>
          <w:b/>
          <w:bCs/>
          <w:lang w:val="en-GB"/>
        </w:rPr>
        <w:t>C’est</w:t>
      </w:r>
      <w:proofErr w:type="spellEnd"/>
      <w:r w:rsidRPr="00802A97">
        <w:rPr>
          <w:rFonts w:ascii="AppleSystemUIFontBold" w:hAnsi="AppleSystemUIFontBold" w:cs="AppleSystemUIFontBold"/>
          <w:b/>
          <w:bCs/>
          <w:lang w:val="en-GB"/>
        </w:rPr>
        <w:t xml:space="preserve"> </w:t>
      </w:r>
      <w:proofErr w:type="spellStart"/>
      <w:r w:rsidRPr="00802A97">
        <w:rPr>
          <w:rFonts w:ascii="AppleSystemUIFontBold" w:hAnsi="AppleSystemUIFontBold" w:cs="AppleSystemUIFontBold"/>
          <w:b/>
          <w:bCs/>
          <w:lang w:val="en-GB"/>
        </w:rPr>
        <w:t>Comme</w:t>
      </w:r>
      <w:proofErr w:type="spellEnd"/>
      <w:r w:rsidRPr="00802A97">
        <w:rPr>
          <w:rFonts w:ascii="AppleSystemUIFontBold" w:hAnsi="AppleSystemUIFontBold" w:cs="AppleSystemUIFontBold"/>
          <w:b/>
          <w:bCs/>
          <w:lang w:val="en-GB"/>
        </w:rPr>
        <w:t xml:space="preserve"> Ca</w:t>
      </w:r>
      <w:r w:rsidRPr="00802A97">
        <w:rPr>
          <w:rFonts w:ascii="AppleSystemUIFont" w:hAnsi="AppleSystemUIFont" w:cs="AppleSystemUIFont"/>
          <w:lang w:val="en-GB"/>
        </w:rPr>
        <w:t xml:space="preserve"> (</w:t>
      </w:r>
      <w:proofErr w:type="spellStart"/>
      <w:r w:rsidRPr="00802A97">
        <w:rPr>
          <w:rFonts w:ascii="AppleSystemUIFont" w:hAnsi="AppleSystemUIFont" w:cs="AppleSystemUIFont"/>
          <w:lang w:val="en-GB"/>
        </w:rPr>
        <w:t>F.Chichin</w:t>
      </w:r>
      <w:proofErr w:type="spellEnd"/>
      <w:r w:rsidRPr="00802A97">
        <w:rPr>
          <w:rFonts w:ascii="AppleSystemUIFont" w:hAnsi="AppleSystemUIFont" w:cs="AppleSystemUIFont"/>
          <w:lang w:val="en-GB"/>
        </w:rPr>
        <w:t>/</w:t>
      </w:r>
      <w:proofErr w:type="spellStart"/>
      <w:r w:rsidRPr="00802A97">
        <w:rPr>
          <w:rFonts w:ascii="AppleSystemUIFont" w:hAnsi="AppleSystemUIFont" w:cs="AppleSystemUIFont"/>
          <w:lang w:val="en-GB"/>
        </w:rPr>
        <w:t>C.Ringer</w:t>
      </w:r>
      <w:proofErr w:type="spellEnd"/>
      <w:r w:rsidRPr="00802A97">
        <w:rPr>
          <w:rFonts w:ascii="AppleSystemUIFont" w:hAnsi="AppleSystemUIFont" w:cs="AppleSystemUIFont"/>
          <w:lang w:val="en-GB"/>
        </w:rPr>
        <w:t>) SIX SARL</w:t>
      </w:r>
    </w:p>
    <w:p w14:paraId="2B27CBFC" w14:textId="207694A8" w:rsidR="00802A97" w:rsidRDefault="00802A97" w:rsidP="00802A97">
      <w:pPr>
        <w:autoSpaceDE w:val="0"/>
        <w:autoSpaceDN w:val="0"/>
        <w:adjustRightInd w:val="0"/>
        <w:spacing w:after="40"/>
      </w:pPr>
    </w:p>
    <w:p w14:paraId="0031A184" w14:textId="77777777" w:rsidR="00E23B28" w:rsidRDefault="00E23B28" w:rsidP="00802A97">
      <w:pPr>
        <w:autoSpaceDE w:val="0"/>
        <w:autoSpaceDN w:val="0"/>
        <w:adjustRightInd w:val="0"/>
        <w:spacing w:after="40"/>
      </w:pPr>
    </w:p>
    <w:p w14:paraId="2A9FE831" w14:textId="539B73F2" w:rsidR="00802A97" w:rsidRDefault="00802A97" w:rsidP="00802A97">
      <w:pPr>
        <w:autoSpaceDE w:val="0"/>
        <w:autoSpaceDN w:val="0"/>
        <w:adjustRightInd w:val="0"/>
        <w:spacing w:after="40"/>
      </w:pPr>
    </w:p>
    <w:p w14:paraId="558CBE55" w14:textId="77777777" w:rsidR="00E23B28" w:rsidRDefault="00E23B28">
      <w:pPr>
        <w:rPr>
          <w:rFonts w:ascii="AppleSystemUIFontBold" w:hAnsi="AppleSystemUIFontBold" w:cs="AppleSystemUIFontBold"/>
          <w:b/>
          <w:bCs/>
          <w:sz w:val="28"/>
          <w:szCs w:val="28"/>
          <w:u w:val="single"/>
          <w:lang w:val="fr-FR"/>
        </w:rPr>
      </w:pPr>
      <w:r>
        <w:rPr>
          <w:rFonts w:ascii="AppleSystemUIFontBold" w:hAnsi="AppleSystemUIFontBold" w:cs="AppleSystemUIFontBold"/>
          <w:b/>
          <w:bCs/>
          <w:sz w:val="28"/>
          <w:szCs w:val="28"/>
          <w:u w:val="single"/>
          <w:lang w:val="fr-FR"/>
        </w:rPr>
        <w:br w:type="page"/>
      </w:r>
    </w:p>
    <w:p w14:paraId="7C29B2F2" w14:textId="05BA4243" w:rsidR="00802A97" w:rsidRPr="00D37341" w:rsidRDefault="00802A97" w:rsidP="00802A97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sz w:val="28"/>
          <w:szCs w:val="28"/>
          <w:lang w:val="fr-FR"/>
        </w:rPr>
      </w:pPr>
      <w:r w:rsidRPr="00D37341">
        <w:rPr>
          <w:rFonts w:ascii="AppleSystemUIFontBold" w:hAnsi="AppleSystemUIFontBold" w:cs="AppleSystemUIFontBold"/>
          <w:b/>
          <w:bCs/>
          <w:sz w:val="28"/>
          <w:szCs w:val="28"/>
          <w:u w:val="single"/>
          <w:lang w:val="fr-FR"/>
        </w:rPr>
        <w:lastRenderedPageBreak/>
        <w:t xml:space="preserve">TRACKLISTING </w:t>
      </w:r>
      <w:r>
        <w:rPr>
          <w:rFonts w:ascii="AppleSystemUIFontBold" w:hAnsi="AppleSystemUIFontBold" w:cs="AppleSystemUIFontBold"/>
          <w:b/>
          <w:bCs/>
          <w:sz w:val="28"/>
          <w:szCs w:val="28"/>
          <w:u w:val="single"/>
          <w:lang w:val="fr-FR"/>
        </w:rPr>
        <w:t xml:space="preserve">DVD </w:t>
      </w:r>
      <w:r w:rsidRPr="00D37341">
        <w:rPr>
          <w:rFonts w:ascii="AppleSystemUIFontBold" w:hAnsi="AppleSystemUIFontBold" w:cs="AppleSystemUIFontBold"/>
          <w:b/>
          <w:bCs/>
          <w:sz w:val="28"/>
          <w:szCs w:val="28"/>
          <w:u w:val="single"/>
          <w:lang w:val="fr-FR"/>
        </w:rPr>
        <w:t>:</w:t>
      </w:r>
    </w:p>
    <w:p w14:paraId="66C2EC64" w14:textId="77777777" w:rsidR="00802A97" w:rsidRPr="00D37341" w:rsidRDefault="00802A97" w:rsidP="00802A97">
      <w:p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</w:p>
    <w:p w14:paraId="5EF3A98B" w14:textId="77777777" w:rsidR="00802A97" w:rsidRPr="00D37341" w:rsidRDefault="00802A97" w:rsidP="00802A97">
      <w:p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</w:p>
    <w:p w14:paraId="44BC24F1" w14:textId="77777777" w:rsidR="00802A97" w:rsidRPr="00D37341" w:rsidRDefault="00802A97" w:rsidP="00802A97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  <w:r w:rsidRPr="00D37341">
        <w:rPr>
          <w:rFonts w:ascii="AppleSystemUIFontBold" w:hAnsi="AppleSystemUIFontBold" w:cs="AppleSystemUIFontBold"/>
          <w:b/>
          <w:bCs/>
          <w:lang w:val="fr-FR"/>
        </w:rPr>
        <w:t>La Fille Venue Du Froid</w:t>
      </w:r>
      <w:r w:rsidRPr="00D37341">
        <w:rPr>
          <w:rFonts w:ascii="AppleSystemUIFont" w:hAnsi="AppleSystemUIFont" w:cs="AppleSystemUIFont"/>
          <w:lang w:val="fr-FR"/>
        </w:rPr>
        <w:t xml:space="preserve"> (</w:t>
      </w:r>
      <w:proofErr w:type="spellStart"/>
      <w:r w:rsidRPr="00D37341">
        <w:rPr>
          <w:rFonts w:ascii="AppleSystemUIFont" w:hAnsi="AppleSystemUIFont" w:cs="AppleSystemUIFont"/>
          <w:lang w:val="fr-FR"/>
        </w:rPr>
        <w:t>F.Chichin</w:t>
      </w:r>
      <w:proofErr w:type="spellEnd"/>
      <w:r w:rsidRPr="00D37341">
        <w:rPr>
          <w:rFonts w:ascii="AppleSystemUIFont" w:hAnsi="AppleSystemUIFont" w:cs="AppleSystemUIFont"/>
          <w:lang w:val="fr-FR"/>
        </w:rPr>
        <w:t>/</w:t>
      </w:r>
      <w:proofErr w:type="spellStart"/>
      <w:r w:rsidRPr="00D37341">
        <w:rPr>
          <w:rFonts w:ascii="AppleSystemUIFont" w:hAnsi="AppleSystemUIFont" w:cs="AppleSystemUIFont"/>
          <w:lang w:val="fr-FR"/>
        </w:rPr>
        <w:t>C.Ringer</w:t>
      </w:r>
      <w:proofErr w:type="spellEnd"/>
      <w:r w:rsidRPr="00D37341">
        <w:rPr>
          <w:rFonts w:ascii="AppleSystemUIFont" w:hAnsi="AppleSystemUIFont" w:cs="AppleSystemUIFont"/>
          <w:lang w:val="fr-FR"/>
        </w:rPr>
        <w:t>) SIX SARL</w:t>
      </w:r>
    </w:p>
    <w:p w14:paraId="00E21D87" w14:textId="77777777" w:rsidR="00802A97" w:rsidRPr="00D37341" w:rsidRDefault="00802A97" w:rsidP="00802A97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  <w:r w:rsidRPr="00D37341">
        <w:rPr>
          <w:rFonts w:ascii="AppleSystemUIFontBold" w:hAnsi="AppleSystemUIFontBold" w:cs="AppleSystemUIFontBold"/>
          <w:b/>
          <w:bCs/>
          <w:lang w:val="fr-FR"/>
        </w:rPr>
        <w:t>Les Histoires d’A</w:t>
      </w:r>
      <w:r w:rsidRPr="00D37341">
        <w:rPr>
          <w:rFonts w:ascii="AppleSystemUIFont" w:hAnsi="AppleSystemUIFont" w:cs="AppleSystemUIFont"/>
          <w:lang w:val="fr-FR"/>
        </w:rPr>
        <w:t xml:space="preserve"> (</w:t>
      </w:r>
      <w:proofErr w:type="spellStart"/>
      <w:r w:rsidRPr="00D37341">
        <w:rPr>
          <w:rFonts w:ascii="AppleSystemUIFont" w:hAnsi="AppleSystemUIFont" w:cs="AppleSystemUIFont"/>
          <w:lang w:val="fr-FR"/>
        </w:rPr>
        <w:t>F.Chichin</w:t>
      </w:r>
      <w:proofErr w:type="spellEnd"/>
      <w:r w:rsidRPr="00D37341">
        <w:rPr>
          <w:rFonts w:ascii="AppleSystemUIFont" w:hAnsi="AppleSystemUIFont" w:cs="AppleSystemUIFont"/>
          <w:lang w:val="fr-FR"/>
        </w:rPr>
        <w:t>/</w:t>
      </w:r>
      <w:proofErr w:type="spellStart"/>
      <w:r w:rsidRPr="00D37341">
        <w:rPr>
          <w:rFonts w:ascii="AppleSystemUIFont" w:hAnsi="AppleSystemUIFont" w:cs="AppleSystemUIFont"/>
          <w:lang w:val="fr-FR"/>
        </w:rPr>
        <w:t>C.Ringer</w:t>
      </w:r>
      <w:proofErr w:type="spellEnd"/>
      <w:r w:rsidRPr="00D37341">
        <w:rPr>
          <w:rFonts w:ascii="AppleSystemUIFont" w:hAnsi="AppleSystemUIFont" w:cs="AppleSystemUIFont"/>
          <w:lang w:val="fr-FR"/>
        </w:rPr>
        <w:t>) SIX SARL</w:t>
      </w:r>
    </w:p>
    <w:p w14:paraId="7D936DB3" w14:textId="77777777" w:rsidR="00802A97" w:rsidRPr="00D37341" w:rsidRDefault="00802A97" w:rsidP="00802A97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  <w:r w:rsidRPr="00D37341">
        <w:rPr>
          <w:rFonts w:ascii="AppleSystemUIFontBold" w:hAnsi="AppleSystemUIFontBold" w:cs="AppleSystemUIFontBold"/>
          <w:b/>
          <w:bCs/>
          <w:lang w:val="en-GB"/>
        </w:rPr>
        <w:t xml:space="preserve">Someone </w:t>
      </w:r>
      <w:proofErr w:type="gramStart"/>
      <w:r w:rsidRPr="00D37341">
        <w:rPr>
          <w:rFonts w:ascii="AppleSystemUIFontBold" w:hAnsi="AppleSystemUIFontBold" w:cs="AppleSystemUIFontBold"/>
          <w:b/>
          <w:bCs/>
          <w:lang w:val="en-GB"/>
        </w:rPr>
        <w:t>To</w:t>
      </w:r>
      <w:proofErr w:type="gramEnd"/>
      <w:r w:rsidRPr="00D37341">
        <w:rPr>
          <w:rFonts w:ascii="AppleSystemUIFontBold" w:hAnsi="AppleSystemUIFontBold" w:cs="AppleSystemUIFontBold"/>
          <w:b/>
          <w:bCs/>
          <w:lang w:val="en-GB"/>
        </w:rPr>
        <w:t xml:space="preserve"> Love</w:t>
      </w:r>
      <w:r w:rsidRPr="00D37341">
        <w:rPr>
          <w:rFonts w:ascii="AppleSystemUIFont" w:hAnsi="AppleSystemUIFont" w:cs="AppleSystemUIFont"/>
          <w:lang w:val="en-GB"/>
        </w:rPr>
        <w:t xml:space="preserve"> (</w:t>
      </w:r>
      <w:proofErr w:type="spellStart"/>
      <w:r w:rsidRPr="00D37341">
        <w:rPr>
          <w:rFonts w:ascii="AppleSystemUIFont" w:hAnsi="AppleSystemUIFont" w:cs="AppleSystemUIFont"/>
          <w:lang w:val="en-GB"/>
        </w:rPr>
        <w:t>F.Chichin</w:t>
      </w:r>
      <w:proofErr w:type="spellEnd"/>
      <w:r w:rsidRPr="00D37341">
        <w:rPr>
          <w:rFonts w:ascii="AppleSystemUIFont" w:hAnsi="AppleSystemUIFont" w:cs="AppleSystemUIFont"/>
          <w:lang w:val="en-GB"/>
        </w:rPr>
        <w:t>/</w:t>
      </w:r>
      <w:proofErr w:type="spellStart"/>
      <w:r w:rsidRPr="00D37341">
        <w:rPr>
          <w:rFonts w:ascii="AppleSystemUIFont" w:hAnsi="AppleSystemUIFont" w:cs="AppleSystemUIFont"/>
          <w:lang w:val="en-GB"/>
        </w:rPr>
        <w:t>C.Ringer</w:t>
      </w:r>
      <w:proofErr w:type="spellEnd"/>
      <w:r w:rsidRPr="00D37341">
        <w:rPr>
          <w:rFonts w:ascii="AppleSystemUIFont" w:hAnsi="AppleSystemUIFont" w:cs="AppleSystemUIFont"/>
          <w:lang w:val="en-GB"/>
        </w:rPr>
        <w:t>) SIX SARL</w:t>
      </w:r>
    </w:p>
    <w:p w14:paraId="1BE46BEF" w14:textId="77777777" w:rsidR="00802A97" w:rsidRPr="00D37341" w:rsidRDefault="00802A97" w:rsidP="00802A97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  <w:r w:rsidRPr="00D37341">
        <w:rPr>
          <w:rFonts w:ascii="AppleSystemUIFontBold" w:hAnsi="AppleSystemUIFontBold" w:cs="AppleSystemUIFontBold"/>
          <w:b/>
          <w:bCs/>
          <w:lang w:val="en-GB"/>
        </w:rPr>
        <w:t xml:space="preserve">Marcia </w:t>
      </w:r>
      <w:proofErr w:type="spellStart"/>
      <w:r w:rsidRPr="00D37341">
        <w:rPr>
          <w:rFonts w:ascii="AppleSystemUIFontBold" w:hAnsi="AppleSystemUIFontBold" w:cs="AppleSystemUIFontBold"/>
          <w:b/>
          <w:bCs/>
          <w:lang w:val="en-GB"/>
        </w:rPr>
        <w:t>Baila</w:t>
      </w:r>
      <w:proofErr w:type="spellEnd"/>
      <w:r w:rsidRPr="00D37341">
        <w:rPr>
          <w:rFonts w:ascii="AppleSystemUIFont" w:hAnsi="AppleSystemUIFont" w:cs="AppleSystemUIFont"/>
          <w:lang w:val="en-GB"/>
        </w:rPr>
        <w:t xml:space="preserve"> (</w:t>
      </w:r>
      <w:proofErr w:type="spellStart"/>
      <w:r w:rsidRPr="00D37341">
        <w:rPr>
          <w:rFonts w:ascii="AppleSystemUIFont" w:hAnsi="AppleSystemUIFont" w:cs="AppleSystemUIFont"/>
          <w:lang w:val="en-GB"/>
        </w:rPr>
        <w:t>F.Chichin</w:t>
      </w:r>
      <w:proofErr w:type="spellEnd"/>
      <w:r w:rsidRPr="00D37341">
        <w:rPr>
          <w:rFonts w:ascii="AppleSystemUIFont" w:hAnsi="AppleSystemUIFont" w:cs="AppleSystemUIFont"/>
          <w:lang w:val="en-GB"/>
        </w:rPr>
        <w:t>/</w:t>
      </w:r>
      <w:proofErr w:type="spellStart"/>
      <w:r w:rsidRPr="00D37341">
        <w:rPr>
          <w:rFonts w:ascii="AppleSystemUIFont" w:hAnsi="AppleSystemUIFont" w:cs="AppleSystemUIFont"/>
          <w:lang w:val="en-GB"/>
        </w:rPr>
        <w:t>C.Ringer</w:t>
      </w:r>
      <w:proofErr w:type="spellEnd"/>
      <w:r w:rsidRPr="00D37341">
        <w:rPr>
          <w:rFonts w:ascii="AppleSystemUIFont" w:hAnsi="AppleSystemUIFont" w:cs="AppleSystemUIFont"/>
          <w:lang w:val="en-GB"/>
        </w:rPr>
        <w:t>) SIX SARL</w:t>
      </w:r>
    </w:p>
    <w:p w14:paraId="250D713D" w14:textId="77777777" w:rsidR="00802A97" w:rsidRPr="00D37341" w:rsidRDefault="00802A97" w:rsidP="00802A97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  <w:r w:rsidRPr="00D37341">
        <w:rPr>
          <w:rFonts w:ascii="AppleSystemUIFontBold" w:hAnsi="AppleSystemUIFontBold" w:cs="AppleSystemUIFontBold"/>
          <w:b/>
          <w:bCs/>
          <w:lang w:val="fr-FR"/>
        </w:rPr>
        <w:t>Y’A D’La Haine</w:t>
      </w:r>
      <w:r w:rsidRPr="00D37341">
        <w:rPr>
          <w:rFonts w:ascii="AppleSystemUIFont" w:hAnsi="AppleSystemUIFont" w:cs="AppleSystemUIFont"/>
          <w:lang w:val="fr-FR"/>
        </w:rPr>
        <w:t xml:space="preserve"> (</w:t>
      </w:r>
      <w:proofErr w:type="spellStart"/>
      <w:r w:rsidRPr="00D37341">
        <w:rPr>
          <w:rFonts w:ascii="AppleSystemUIFont" w:hAnsi="AppleSystemUIFont" w:cs="AppleSystemUIFont"/>
          <w:lang w:val="fr-FR"/>
        </w:rPr>
        <w:t>F.Chichin</w:t>
      </w:r>
      <w:proofErr w:type="spellEnd"/>
      <w:r w:rsidRPr="00D37341">
        <w:rPr>
          <w:rFonts w:ascii="AppleSystemUIFont" w:hAnsi="AppleSystemUIFont" w:cs="AppleSystemUIFont"/>
          <w:lang w:val="fr-FR"/>
        </w:rPr>
        <w:t>/</w:t>
      </w:r>
      <w:proofErr w:type="spellStart"/>
      <w:r w:rsidRPr="00D37341">
        <w:rPr>
          <w:rFonts w:ascii="AppleSystemUIFont" w:hAnsi="AppleSystemUIFont" w:cs="AppleSystemUIFont"/>
          <w:lang w:val="fr-FR"/>
        </w:rPr>
        <w:t>C.Ringer</w:t>
      </w:r>
      <w:proofErr w:type="spellEnd"/>
      <w:r w:rsidRPr="00D37341">
        <w:rPr>
          <w:rFonts w:ascii="AppleSystemUIFont" w:hAnsi="AppleSystemUIFont" w:cs="AppleSystemUIFont"/>
          <w:lang w:val="fr-FR"/>
        </w:rPr>
        <w:t>) SIX SARL</w:t>
      </w:r>
    </w:p>
    <w:p w14:paraId="0FBDFA98" w14:textId="77777777" w:rsidR="00802A97" w:rsidRPr="00D37341" w:rsidRDefault="00802A97" w:rsidP="00802A97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  <w:r w:rsidRPr="00D37341">
        <w:rPr>
          <w:rFonts w:ascii="AppleSystemUIFontBold" w:hAnsi="AppleSystemUIFontBold" w:cs="AppleSystemUIFontBold"/>
          <w:b/>
          <w:bCs/>
          <w:lang w:val="en-GB"/>
        </w:rPr>
        <w:t>Stupid Anyway</w:t>
      </w:r>
      <w:r w:rsidRPr="00D37341">
        <w:rPr>
          <w:rFonts w:ascii="AppleSystemUIFont" w:hAnsi="AppleSystemUIFont" w:cs="AppleSystemUIFont"/>
          <w:lang w:val="en-GB"/>
        </w:rPr>
        <w:t xml:space="preserve"> (</w:t>
      </w:r>
      <w:proofErr w:type="spellStart"/>
      <w:r w:rsidRPr="00D37341">
        <w:rPr>
          <w:rFonts w:ascii="AppleSystemUIFont" w:hAnsi="AppleSystemUIFont" w:cs="AppleSystemUIFont"/>
          <w:lang w:val="en-GB"/>
        </w:rPr>
        <w:t>F.Chichin</w:t>
      </w:r>
      <w:proofErr w:type="spellEnd"/>
      <w:r w:rsidRPr="00D37341">
        <w:rPr>
          <w:rFonts w:ascii="AppleSystemUIFont" w:hAnsi="AppleSystemUIFont" w:cs="AppleSystemUIFont"/>
          <w:lang w:val="en-GB"/>
        </w:rPr>
        <w:t>/</w:t>
      </w:r>
      <w:proofErr w:type="spellStart"/>
      <w:r w:rsidRPr="00D37341">
        <w:rPr>
          <w:rFonts w:ascii="AppleSystemUIFont" w:hAnsi="AppleSystemUIFont" w:cs="AppleSystemUIFont"/>
          <w:lang w:val="en-GB"/>
        </w:rPr>
        <w:t>C.Ringer</w:t>
      </w:r>
      <w:proofErr w:type="spellEnd"/>
      <w:r w:rsidRPr="00D37341">
        <w:rPr>
          <w:rFonts w:ascii="AppleSystemUIFont" w:hAnsi="AppleSystemUIFont" w:cs="AppleSystemUIFont"/>
          <w:lang w:val="en-GB"/>
        </w:rPr>
        <w:t>) SIX SARL</w:t>
      </w:r>
    </w:p>
    <w:p w14:paraId="06434D00" w14:textId="77777777" w:rsidR="00802A97" w:rsidRPr="00D37341" w:rsidRDefault="00802A97" w:rsidP="00802A97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  <w:r w:rsidRPr="00D37341">
        <w:rPr>
          <w:rFonts w:ascii="AppleSystemUIFontBold" w:hAnsi="AppleSystemUIFontBold" w:cs="AppleSystemUIFontBold"/>
          <w:b/>
          <w:bCs/>
          <w:lang w:val="fr-FR"/>
        </w:rPr>
        <w:t>Jalousie</w:t>
      </w:r>
      <w:r w:rsidRPr="00D37341">
        <w:rPr>
          <w:rFonts w:ascii="AppleSystemUIFont" w:hAnsi="AppleSystemUIFont" w:cs="AppleSystemUIFont"/>
          <w:lang w:val="fr-FR"/>
        </w:rPr>
        <w:t xml:space="preserve"> (</w:t>
      </w:r>
      <w:proofErr w:type="spellStart"/>
      <w:r w:rsidRPr="00D37341">
        <w:rPr>
          <w:rFonts w:ascii="AppleSystemUIFont" w:hAnsi="AppleSystemUIFont" w:cs="AppleSystemUIFont"/>
          <w:lang w:val="fr-FR"/>
        </w:rPr>
        <w:t>F.Chichin</w:t>
      </w:r>
      <w:proofErr w:type="spellEnd"/>
      <w:r w:rsidRPr="00D37341">
        <w:rPr>
          <w:rFonts w:ascii="AppleSystemUIFont" w:hAnsi="AppleSystemUIFont" w:cs="AppleSystemUIFont"/>
          <w:lang w:val="fr-FR"/>
        </w:rPr>
        <w:t>/</w:t>
      </w:r>
      <w:proofErr w:type="spellStart"/>
      <w:r w:rsidRPr="00D37341">
        <w:rPr>
          <w:rFonts w:ascii="AppleSystemUIFont" w:hAnsi="AppleSystemUIFont" w:cs="AppleSystemUIFont"/>
          <w:lang w:val="fr-FR"/>
        </w:rPr>
        <w:t>C.Ringer</w:t>
      </w:r>
      <w:proofErr w:type="spellEnd"/>
      <w:r w:rsidRPr="00D37341">
        <w:rPr>
          <w:rFonts w:ascii="AppleSystemUIFont" w:hAnsi="AppleSystemUIFont" w:cs="AppleSystemUIFont"/>
          <w:lang w:val="fr-FR"/>
        </w:rPr>
        <w:t>) SIX SARL</w:t>
      </w:r>
    </w:p>
    <w:p w14:paraId="5EED99D1" w14:textId="77777777" w:rsidR="00802A97" w:rsidRPr="00D37341" w:rsidRDefault="00802A97" w:rsidP="00802A97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  <w:r w:rsidRPr="00D37341">
        <w:rPr>
          <w:rFonts w:ascii="AppleSystemUIFontBold" w:hAnsi="AppleSystemUIFontBold" w:cs="AppleSystemUIFontBold"/>
          <w:b/>
          <w:bCs/>
          <w:lang w:val="fr-FR"/>
        </w:rPr>
        <w:t>Vol De Nuit</w:t>
      </w:r>
      <w:r w:rsidRPr="00D37341">
        <w:rPr>
          <w:rFonts w:ascii="AppleSystemUIFont" w:hAnsi="AppleSystemUIFont" w:cs="AppleSystemUIFont"/>
          <w:lang w:val="fr-FR"/>
        </w:rPr>
        <w:t xml:space="preserve"> (</w:t>
      </w:r>
      <w:proofErr w:type="spellStart"/>
      <w:r w:rsidRPr="00D37341">
        <w:rPr>
          <w:rFonts w:ascii="AppleSystemUIFont" w:hAnsi="AppleSystemUIFont" w:cs="AppleSystemUIFont"/>
          <w:lang w:val="fr-FR"/>
        </w:rPr>
        <w:t>F.Chichin</w:t>
      </w:r>
      <w:proofErr w:type="spellEnd"/>
      <w:r w:rsidRPr="00D37341">
        <w:rPr>
          <w:rFonts w:ascii="AppleSystemUIFont" w:hAnsi="AppleSystemUIFont" w:cs="AppleSystemUIFont"/>
          <w:lang w:val="fr-FR"/>
        </w:rPr>
        <w:t>/</w:t>
      </w:r>
      <w:proofErr w:type="spellStart"/>
      <w:r w:rsidRPr="00D37341">
        <w:rPr>
          <w:rFonts w:ascii="AppleSystemUIFont" w:hAnsi="AppleSystemUIFont" w:cs="AppleSystemUIFont"/>
          <w:lang w:val="fr-FR"/>
        </w:rPr>
        <w:t>C.Ringer</w:t>
      </w:r>
      <w:proofErr w:type="spellEnd"/>
      <w:r w:rsidRPr="00D37341">
        <w:rPr>
          <w:rFonts w:ascii="AppleSystemUIFont" w:hAnsi="AppleSystemUIFont" w:cs="AppleSystemUIFont"/>
          <w:lang w:val="fr-FR"/>
        </w:rPr>
        <w:t>) SIX SARL</w:t>
      </w:r>
    </w:p>
    <w:p w14:paraId="5C32D631" w14:textId="77777777" w:rsidR="00802A97" w:rsidRPr="00D37341" w:rsidRDefault="00802A97" w:rsidP="00802A97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  <w:r w:rsidRPr="00D37341">
        <w:rPr>
          <w:rFonts w:ascii="AppleSystemUIFontBold" w:hAnsi="AppleSystemUIFontBold" w:cs="AppleSystemUIFontBold"/>
          <w:b/>
          <w:bCs/>
          <w:lang w:val="en-GB"/>
        </w:rPr>
        <w:t>Ding Dang Dong</w:t>
      </w:r>
      <w:r w:rsidRPr="00D37341">
        <w:rPr>
          <w:rFonts w:ascii="AppleSystemUIFont" w:hAnsi="AppleSystemUIFont" w:cs="AppleSystemUIFont"/>
          <w:lang w:val="en-GB"/>
        </w:rPr>
        <w:t xml:space="preserve"> (</w:t>
      </w:r>
      <w:proofErr w:type="spellStart"/>
      <w:r w:rsidRPr="00D37341">
        <w:rPr>
          <w:rFonts w:ascii="AppleSystemUIFont" w:hAnsi="AppleSystemUIFont" w:cs="AppleSystemUIFont"/>
          <w:lang w:val="en-GB"/>
        </w:rPr>
        <w:t>F.Chichin</w:t>
      </w:r>
      <w:proofErr w:type="spellEnd"/>
      <w:r w:rsidRPr="00D37341">
        <w:rPr>
          <w:rFonts w:ascii="AppleSystemUIFont" w:hAnsi="AppleSystemUIFont" w:cs="AppleSystemUIFont"/>
          <w:lang w:val="en-GB"/>
        </w:rPr>
        <w:t>/</w:t>
      </w:r>
      <w:proofErr w:type="spellStart"/>
      <w:r w:rsidRPr="00D37341">
        <w:rPr>
          <w:rFonts w:ascii="AppleSystemUIFont" w:hAnsi="AppleSystemUIFont" w:cs="AppleSystemUIFont"/>
          <w:lang w:val="en-GB"/>
        </w:rPr>
        <w:t>C.Ringer</w:t>
      </w:r>
      <w:proofErr w:type="spellEnd"/>
      <w:r w:rsidRPr="00D37341">
        <w:rPr>
          <w:rFonts w:ascii="AppleSystemUIFont" w:hAnsi="AppleSystemUIFont" w:cs="AppleSystemUIFont"/>
          <w:lang w:val="en-GB"/>
        </w:rPr>
        <w:t>/</w:t>
      </w:r>
      <w:proofErr w:type="spellStart"/>
      <w:r w:rsidRPr="00D37341">
        <w:rPr>
          <w:rFonts w:ascii="AppleSystemUIFont" w:hAnsi="AppleSystemUIFont" w:cs="AppleSystemUIFont"/>
          <w:lang w:val="en-GB"/>
        </w:rPr>
        <w:t>A.Djelil</w:t>
      </w:r>
      <w:proofErr w:type="spellEnd"/>
      <w:r w:rsidRPr="00D37341">
        <w:rPr>
          <w:rFonts w:ascii="AppleSystemUIFont" w:hAnsi="AppleSystemUIFont" w:cs="AppleSystemUIFont"/>
          <w:lang w:val="en-GB"/>
        </w:rPr>
        <w:t>) SIX SARL</w:t>
      </w:r>
    </w:p>
    <w:p w14:paraId="25500BE4" w14:textId="77777777" w:rsidR="00802A97" w:rsidRPr="00D37341" w:rsidRDefault="00802A97" w:rsidP="00802A97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  <w:r w:rsidRPr="00D37341">
        <w:rPr>
          <w:rFonts w:ascii="AppleSystemUIFontBold" w:hAnsi="AppleSystemUIFontBold" w:cs="AppleSystemUIFontBold"/>
          <w:b/>
          <w:bCs/>
          <w:lang w:val="en-GB"/>
        </w:rPr>
        <w:t>Triton</w:t>
      </w:r>
      <w:r w:rsidRPr="00D37341">
        <w:rPr>
          <w:rFonts w:ascii="AppleSystemUIFont" w:hAnsi="AppleSystemUIFont" w:cs="AppleSystemUIFont"/>
          <w:lang w:val="en-GB"/>
        </w:rPr>
        <w:t xml:space="preserve"> (</w:t>
      </w:r>
      <w:proofErr w:type="spellStart"/>
      <w:r w:rsidRPr="00D37341">
        <w:rPr>
          <w:rFonts w:ascii="AppleSystemUIFont" w:hAnsi="AppleSystemUIFont" w:cs="AppleSystemUIFont"/>
          <w:lang w:val="en-GB"/>
        </w:rPr>
        <w:t>F.Chichin</w:t>
      </w:r>
      <w:proofErr w:type="spellEnd"/>
      <w:r w:rsidRPr="00D37341">
        <w:rPr>
          <w:rFonts w:ascii="AppleSystemUIFont" w:hAnsi="AppleSystemUIFont" w:cs="AppleSystemUIFont"/>
          <w:lang w:val="en-GB"/>
        </w:rPr>
        <w:t>/</w:t>
      </w:r>
      <w:proofErr w:type="spellStart"/>
      <w:r w:rsidRPr="00D37341">
        <w:rPr>
          <w:rFonts w:ascii="AppleSystemUIFont" w:hAnsi="AppleSystemUIFont" w:cs="AppleSystemUIFont"/>
          <w:lang w:val="en-GB"/>
        </w:rPr>
        <w:t>C.Ringer</w:t>
      </w:r>
      <w:proofErr w:type="spellEnd"/>
      <w:r w:rsidRPr="00D37341">
        <w:rPr>
          <w:rFonts w:ascii="AppleSystemUIFont" w:hAnsi="AppleSystemUIFont" w:cs="AppleSystemUIFont"/>
          <w:lang w:val="en-GB"/>
        </w:rPr>
        <w:t>) SIX SARL</w:t>
      </w:r>
    </w:p>
    <w:p w14:paraId="0AE4E77F" w14:textId="77777777" w:rsidR="00802A97" w:rsidRPr="00D37341" w:rsidRDefault="00802A97" w:rsidP="00802A97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  <w:r w:rsidRPr="00D37341">
        <w:rPr>
          <w:rFonts w:ascii="AppleSystemUIFontBold" w:hAnsi="AppleSystemUIFontBold" w:cs="AppleSystemUIFontBold"/>
          <w:b/>
          <w:bCs/>
          <w:lang w:val="en-GB"/>
        </w:rPr>
        <w:t>Hip Kit</w:t>
      </w:r>
      <w:r w:rsidRPr="00D37341">
        <w:rPr>
          <w:rFonts w:ascii="AppleSystemUIFont" w:hAnsi="AppleSystemUIFont" w:cs="AppleSystemUIFont"/>
          <w:lang w:val="en-GB"/>
        </w:rPr>
        <w:t xml:space="preserve"> (</w:t>
      </w:r>
      <w:proofErr w:type="spellStart"/>
      <w:r w:rsidRPr="00D37341">
        <w:rPr>
          <w:rFonts w:ascii="AppleSystemUIFont" w:hAnsi="AppleSystemUIFont" w:cs="AppleSystemUIFont"/>
          <w:lang w:val="en-GB"/>
        </w:rPr>
        <w:t>F.Chichin</w:t>
      </w:r>
      <w:proofErr w:type="spellEnd"/>
      <w:r w:rsidRPr="00D37341">
        <w:rPr>
          <w:rFonts w:ascii="AppleSystemUIFont" w:hAnsi="AppleSystemUIFont" w:cs="AppleSystemUIFont"/>
          <w:lang w:val="en-GB"/>
        </w:rPr>
        <w:t>/</w:t>
      </w:r>
      <w:proofErr w:type="spellStart"/>
      <w:r w:rsidRPr="00D37341">
        <w:rPr>
          <w:rFonts w:ascii="AppleSystemUIFont" w:hAnsi="AppleSystemUIFont" w:cs="AppleSystemUIFont"/>
          <w:lang w:val="en-GB"/>
        </w:rPr>
        <w:t>C.Ringer</w:t>
      </w:r>
      <w:proofErr w:type="spellEnd"/>
      <w:r w:rsidRPr="00D37341">
        <w:rPr>
          <w:rFonts w:ascii="AppleSystemUIFont" w:hAnsi="AppleSystemUIFont" w:cs="AppleSystemUIFont"/>
          <w:lang w:val="en-GB"/>
        </w:rPr>
        <w:t>) SIX SARL</w:t>
      </w:r>
    </w:p>
    <w:p w14:paraId="0A91B96C" w14:textId="77777777" w:rsidR="00802A97" w:rsidRPr="00D37341" w:rsidRDefault="00802A97" w:rsidP="00802A97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  <w:r w:rsidRPr="00D37341">
        <w:rPr>
          <w:rFonts w:ascii="AppleSystemUIFontBold" w:hAnsi="AppleSystemUIFontBold" w:cs="AppleSystemUIFontBold"/>
          <w:b/>
          <w:bCs/>
          <w:lang w:val="fr-FR"/>
        </w:rPr>
        <w:t>Les Amants</w:t>
      </w:r>
      <w:r w:rsidRPr="00D37341">
        <w:rPr>
          <w:rFonts w:ascii="AppleSystemUIFont" w:hAnsi="AppleSystemUIFont" w:cs="AppleSystemUIFont"/>
          <w:lang w:val="fr-FR"/>
        </w:rPr>
        <w:t xml:space="preserve"> (</w:t>
      </w:r>
      <w:proofErr w:type="spellStart"/>
      <w:r w:rsidRPr="00D37341">
        <w:rPr>
          <w:rFonts w:ascii="AppleSystemUIFont" w:hAnsi="AppleSystemUIFont" w:cs="AppleSystemUIFont"/>
          <w:lang w:val="fr-FR"/>
        </w:rPr>
        <w:t>F.Chichin</w:t>
      </w:r>
      <w:proofErr w:type="spellEnd"/>
      <w:r w:rsidRPr="00D37341">
        <w:rPr>
          <w:rFonts w:ascii="AppleSystemUIFont" w:hAnsi="AppleSystemUIFont" w:cs="AppleSystemUIFont"/>
          <w:lang w:val="fr-FR"/>
        </w:rPr>
        <w:t>/</w:t>
      </w:r>
      <w:proofErr w:type="spellStart"/>
      <w:r w:rsidRPr="00D37341">
        <w:rPr>
          <w:rFonts w:ascii="AppleSystemUIFont" w:hAnsi="AppleSystemUIFont" w:cs="AppleSystemUIFont"/>
          <w:lang w:val="fr-FR"/>
        </w:rPr>
        <w:t>C.Ringer</w:t>
      </w:r>
      <w:proofErr w:type="spellEnd"/>
      <w:r w:rsidRPr="00D37341">
        <w:rPr>
          <w:rFonts w:ascii="AppleSystemUIFont" w:hAnsi="AppleSystemUIFont" w:cs="AppleSystemUIFont"/>
          <w:lang w:val="fr-FR"/>
        </w:rPr>
        <w:t>) SIX SARL</w:t>
      </w:r>
    </w:p>
    <w:p w14:paraId="13832640" w14:textId="77777777" w:rsidR="00802A97" w:rsidRPr="00D37341" w:rsidRDefault="00802A97" w:rsidP="00802A97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  <w:r w:rsidRPr="00D37341">
        <w:rPr>
          <w:rFonts w:ascii="AppleSystemUIFontBold" w:hAnsi="AppleSystemUIFontBold" w:cs="AppleSystemUIFontBold"/>
          <w:b/>
          <w:bCs/>
          <w:lang w:val="fr-FR"/>
        </w:rPr>
        <w:t>Tongue Dance</w:t>
      </w:r>
      <w:r w:rsidRPr="00D37341">
        <w:rPr>
          <w:rFonts w:ascii="AppleSystemUIFont" w:hAnsi="AppleSystemUIFont" w:cs="AppleSystemUIFont"/>
          <w:lang w:val="fr-FR"/>
        </w:rPr>
        <w:t xml:space="preserve"> (</w:t>
      </w:r>
      <w:proofErr w:type="spellStart"/>
      <w:r w:rsidRPr="00D37341">
        <w:rPr>
          <w:rFonts w:ascii="AppleSystemUIFont" w:hAnsi="AppleSystemUIFont" w:cs="AppleSystemUIFont"/>
          <w:lang w:val="fr-FR"/>
        </w:rPr>
        <w:t>F.Chichin</w:t>
      </w:r>
      <w:proofErr w:type="spellEnd"/>
      <w:r w:rsidRPr="00D37341">
        <w:rPr>
          <w:rFonts w:ascii="AppleSystemUIFont" w:hAnsi="AppleSystemUIFont" w:cs="AppleSystemUIFont"/>
          <w:lang w:val="fr-FR"/>
        </w:rPr>
        <w:t>/</w:t>
      </w:r>
      <w:proofErr w:type="spellStart"/>
      <w:r w:rsidRPr="00D37341">
        <w:rPr>
          <w:rFonts w:ascii="AppleSystemUIFont" w:hAnsi="AppleSystemUIFont" w:cs="AppleSystemUIFont"/>
          <w:lang w:val="fr-FR"/>
        </w:rPr>
        <w:t>C.Ringer</w:t>
      </w:r>
      <w:proofErr w:type="spellEnd"/>
      <w:r w:rsidRPr="00D37341">
        <w:rPr>
          <w:rFonts w:ascii="AppleSystemUIFont" w:hAnsi="AppleSystemUIFont" w:cs="AppleSystemUIFont"/>
          <w:lang w:val="fr-FR"/>
        </w:rPr>
        <w:t>) SIX SARL</w:t>
      </w:r>
    </w:p>
    <w:p w14:paraId="295F19B4" w14:textId="77777777" w:rsidR="00802A97" w:rsidRPr="00D37341" w:rsidRDefault="00802A97" w:rsidP="00802A97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  <w:r w:rsidRPr="00D37341">
        <w:rPr>
          <w:rFonts w:ascii="AppleSystemUIFontBold" w:hAnsi="AppleSystemUIFontBold" w:cs="AppleSystemUIFontBold"/>
          <w:b/>
          <w:bCs/>
          <w:lang w:val="fr-FR"/>
        </w:rPr>
        <w:t>Le Petit Train</w:t>
      </w:r>
      <w:r w:rsidRPr="00D37341">
        <w:rPr>
          <w:rFonts w:ascii="AppleSystemUIFont" w:hAnsi="AppleSystemUIFont" w:cs="AppleSystemUIFont"/>
          <w:lang w:val="fr-FR"/>
        </w:rPr>
        <w:t xml:space="preserve"> (</w:t>
      </w:r>
      <w:proofErr w:type="spellStart"/>
      <w:r w:rsidRPr="00D37341">
        <w:rPr>
          <w:rFonts w:ascii="AppleSystemUIFont" w:hAnsi="AppleSystemUIFont" w:cs="AppleSystemUIFont"/>
          <w:lang w:val="fr-FR"/>
        </w:rPr>
        <w:t>F.Chichin</w:t>
      </w:r>
      <w:proofErr w:type="spellEnd"/>
      <w:r w:rsidRPr="00D37341">
        <w:rPr>
          <w:rFonts w:ascii="AppleSystemUIFont" w:hAnsi="AppleSystemUIFont" w:cs="AppleSystemUIFont"/>
          <w:lang w:val="fr-FR"/>
        </w:rPr>
        <w:t>/</w:t>
      </w:r>
      <w:proofErr w:type="spellStart"/>
      <w:r w:rsidRPr="00D37341">
        <w:rPr>
          <w:rFonts w:ascii="AppleSystemUIFont" w:hAnsi="AppleSystemUIFont" w:cs="AppleSystemUIFont"/>
          <w:lang w:val="fr-FR"/>
        </w:rPr>
        <w:t>C.Ringer</w:t>
      </w:r>
      <w:proofErr w:type="spellEnd"/>
      <w:r w:rsidRPr="00D37341">
        <w:rPr>
          <w:rFonts w:ascii="AppleSystemUIFont" w:hAnsi="AppleSystemUIFont" w:cs="AppleSystemUIFont"/>
          <w:lang w:val="fr-FR"/>
        </w:rPr>
        <w:t>/</w:t>
      </w:r>
      <w:proofErr w:type="spellStart"/>
      <w:r w:rsidRPr="00D37341">
        <w:rPr>
          <w:rFonts w:ascii="AppleSystemUIFont" w:hAnsi="AppleSystemUIFont" w:cs="AppleSystemUIFont"/>
          <w:lang w:val="fr-FR"/>
        </w:rPr>
        <w:t>A.Schwab</w:t>
      </w:r>
      <w:proofErr w:type="spellEnd"/>
      <w:r w:rsidRPr="00D37341">
        <w:rPr>
          <w:rFonts w:ascii="AppleSystemUIFont" w:hAnsi="AppleSystemUIFont" w:cs="AppleSystemUIFont"/>
          <w:lang w:val="fr-FR"/>
        </w:rPr>
        <w:t xml:space="preserve">) SIX SARL/BMG </w:t>
      </w:r>
      <w:proofErr w:type="spellStart"/>
      <w:r w:rsidRPr="00D37341">
        <w:rPr>
          <w:rFonts w:ascii="AppleSystemUIFont" w:hAnsi="AppleSystemUIFont" w:cs="AppleSystemUIFont"/>
          <w:lang w:val="fr-FR"/>
        </w:rPr>
        <w:t>Publishing</w:t>
      </w:r>
      <w:proofErr w:type="spellEnd"/>
    </w:p>
    <w:p w14:paraId="4069C790" w14:textId="77777777" w:rsidR="00802A97" w:rsidRPr="00D37341" w:rsidRDefault="00802A97" w:rsidP="00802A97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  <w:r w:rsidRPr="00D37341">
        <w:rPr>
          <w:rFonts w:ascii="AppleSystemUIFontBold" w:hAnsi="AppleSystemUIFontBold" w:cs="AppleSystemUIFontBold"/>
          <w:b/>
          <w:bCs/>
          <w:lang w:val="fr-FR"/>
        </w:rPr>
        <w:t>C’</w:t>
      </w:r>
      <w:proofErr w:type="spellStart"/>
      <w:r w:rsidRPr="00D37341">
        <w:rPr>
          <w:rFonts w:ascii="AppleSystemUIFontBold" w:hAnsi="AppleSystemUIFontBold" w:cs="AppleSystemUIFontBold"/>
          <w:b/>
          <w:bCs/>
          <w:lang w:val="fr-FR"/>
        </w:rPr>
        <w:t>Etait</w:t>
      </w:r>
      <w:proofErr w:type="spellEnd"/>
      <w:r w:rsidRPr="00D37341">
        <w:rPr>
          <w:rFonts w:ascii="AppleSystemUIFontBold" w:hAnsi="AppleSystemUIFontBold" w:cs="AppleSystemUIFontBold"/>
          <w:b/>
          <w:bCs/>
          <w:lang w:val="fr-FR"/>
        </w:rPr>
        <w:t xml:space="preserve"> Un Homme</w:t>
      </w:r>
      <w:r w:rsidRPr="00D37341">
        <w:rPr>
          <w:rFonts w:ascii="AppleSystemUIFont" w:hAnsi="AppleSystemUIFont" w:cs="AppleSystemUIFont"/>
          <w:lang w:val="fr-FR"/>
        </w:rPr>
        <w:t xml:space="preserve"> (</w:t>
      </w:r>
      <w:proofErr w:type="spellStart"/>
      <w:r w:rsidRPr="00D37341">
        <w:rPr>
          <w:rFonts w:ascii="AppleSystemUIFont" w:hAnsi="AppleSystemUIFont" w:cs="AppleSystemUIFont"/>
          <w:lang w:val="fr-FR"/>
        </w:rPr>
        <w:t>F.Chichin</w:t>
      </w:r>
      <w:proofErr w:type="spellEnd"/>
      <w:r w:rsidRPr="00D37341">
        <w:rPr>
          <w:rFonts w:ascii="AppleSystemUIFont" w:hAnsi="AppleSystemUIFont" w:cs="AppleSystemUIFont"/>
          <w:lang w:val="fr-FR"/>
        </w:rPr>
        <w:t>/</w:t>
      </w:r>
      <w:proofErr w:type="spellStart"/>
      <w:r w:rsidRPr="00D37341">
        <w:rPr>
          <w:rFonts w:ascii="AppleSystemUIFont" w:hAnsi="AppleSystemUIFont" w:cs="AppleSystemUIFont"/>
          <w:lang w:val="fr-FR"/>
        </w:rPr>
        <w:t>C.Ringer</w:t>
      </w:r>
      <w:proofErr w:type="spellEnd"/>
      <w:r w:rsidRPr="00D37341">
        <w:rPr>
          <w:rFonts w:ascii="AppleSystemUIFont" w:hAnsi="AppleSystemUIFont" w:cs="AppleSystemUIFont"/>
          <w:lang w:val="fr-FR"/>
        </w:rPr>
        <w:t>) SIX SARL</w:t>
      </w:r>
    </w:p>
    <w:p w14:paraId="3519A97E" w14:textId="77777777" w:rsidR="00802A97" w:rsidRPr="00D37341" w:rsidRDefault="00802A97" w:rsidP="00802A97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  <w:proofErr w:type="spellStart"/>
      <w:r w:rsidRPr="00D37341">
        <w:rPr>
          <w:rFonts w:ascii="AppleSystemUIFontBold" w:hAnsi="AppleSystemUIFontBold" w:cs="AppleSystemUIFontBold"/>
          <w:b/>
          <w:bCs/>
          <w:lang w:val="en-GB"/>
        </w:rPr>
        <w:t>Mandolino</w:t>
      </w:r>
      <w:proofErr w:type="spellEnd"/>
      <w:r w:rsidRPr="00D37341">
        <w:rPr>
          <w:rFonts w:ascii="AppleSystemUIFontBold" w:hAnsi="AppleSystemUIFontBold" w:cs="AppleSystemUIFontBold"/>
          <w:b/>
          <w:bCs/>
          <w:lang w:val="en-GB"/>
        </w:rPr>
        <w:t xml:space="preserve"> City</w:t>
      </w:r>
      <w:r w:rsidRPr="00D37341">
        <w:rPr>
          <w:rFonts w:ascii="AppleSystemUIFont" w:hAnsi="AppleSystemUIFont" w:cs="AppleSystemUIFont"/>
          <w:lang w:val="en-GB"/>
        </w:rPr>
        <w:t xml:space="preserve"> (</w:t>
      </w:r>
      <w:proofErr w:type="spellStart"/>
      <w:r w:rsidRPr="00D37341">
        <w:rPr>
          <w:rFonts w:ascii="AppleSystemUIFont" w:hAnsi="AppleSystemUIFont" w:cs="AppleSystemUIFont"/>
          <w:lang w:val="en-GB"/>
        </w:rPr>
        <w:t>F.Chichin</w:t>
      </w:r>
      <w:proofErr w:type="spellEnd"/>
      <w:r w:rsidRPr="00D37341">
        <w:rPr>
          <w:rFonts w:ascii="AppleSystemUIFont" w:hAnsi="AppleSystemUIFont" w:cs="AppleSystemUIFont"/>
          <w:lang w:val="en-GB"/>
        </w:rPr>
        <w:t>/</w:t>
      </w:r>
      <w:proofErr w:type="spellStart"/>
      <w:r w:rsidRPr="00D37341">
        <w:rPr>
          <w:rFonts w:ascii="AppleSystemUIFont" w:hAnsi="AppleSystemUIFont" w:cs="AppleSystemUIFont"/>
          <w:lang w:val="en-GB"/>
        </w:rPr>
        <w:t>C.Ringer</w:t>
      </w:r>
      <w:proofErr w:type="spellEnd"/>
      <w:r w:rsidRPr="00D37341">
        <w:rPr>
          <w:rFonts w:ascii="AppleSystemUIFont" w:hAnsi="AppleSystemUIFont" w:cs="AppleSystemUIFont"/>
          <w:lang w:val="en-GB"/>
        </w:rPr>
        <w:t>/</w:t>
      </w:r>
      <w:proofErr w:type="spellStart"/>
      <w:r w:rsidRPr="00D37341">
        <w:rPr>
          <w:rFonts w:ascii="AppleSystemUIFont" w:hAnsi="AppleSystemUIFont" w:cs="AppleSystemUIFont"/>
          <w:lang w:val="en-GB"/>
        </w:rPr>
        <w:t>JB.Mondino</w:t>
      </w:r>
      <w:proofErr w:type="spellEnd"/>
      <w:r w:rsidRPr="00D37341">
        <w:rPr>
          <w:rFonts w:ascii="AppleSystemUIFont" w:hAnsi="AppleSystemUIFont" w:cs="AppleSystemUIFont"/>
          <w:lang w:val="en-GB"/>
        </w:rPr>
        <w:t>) SIX SARL</w:t>
      </w:r>
    </w:p>
    <w:p w14:paraId="348819DF" w14:textId="77777777" w:rsidR="00802A97" w:rsidRPr="00D37341" w:rsidRDefault="00802A97" w:rsidP="00802A97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  <w:r w:rsidRPr="00D37341">
        <w:rPr>
          <w:rFonts w:ascii="AppleSystemUIFontBold" w:hAnsi="AppleSystemUIFontBold" w:cs="AppleSystemUIFontBold"/>
          <w:b/>
          <w:bCs/>
          <w:lang w:val="en-GB"/>
        </w:rPr>
        <w:t>Andy</w:t>
      </w:r>
      <w:r w:rsidRPr="00D37341">
        <w:rPr>
          <w:rFonts w:ascii="AppleSystemUIFont" w:hAnsi="AppleSystemUIFont" w:cs="AppleSystemUIFont"/>
          <w:lang w:val="en-GB"/>
        </w:rPr>
        <w:t xml:space="preserve"> (</w:t>
      </w:r>
      <w:proofErr w:type="spellStart"/>
      <w:r w:rsidRPr="00D37341">
        <w:rPr>
          <w:rFonts w:ascii="AppleSystemUIFont" w:hAnsi="AppleSystemUIFont" w:cs="AppleSystemUIFont"/>
          <w:lang w:val="en-GB"/>
        </w:rPr>
        <w:t>F.Chichin</w:t>
      </w:r>
      <w:proofErr w:type="spellEnd"/>
      <w:r w:rsidRPr="00D37341">
        <w:rPr>
          <w:rFonts w:ascii="AppleSystemUIFont" w:hAnsi="AppleSystemUIFont" w:cs="AppleSystemUIFont"/>
          <w:lang w:val="en-GB"/>
        </w:rPr>
        <w:t>/</w:t>
      </w:r>
      <w:proofErr w:type="spellStart"/>
      <w:r w:rsidRPr="00D37341">
        <w:rPr>
          <w:rFonts w:ascii="AppleSystemUIFont" w:hAnsi="AppleSystemUIFont" w:cs="AppleSystemUIFont"/>
          <w:lang w:val="en-GB"/>
        </w:rPr>
        <w:t>C.Ringer</w:t>
      </w:r>
      <w:proofErr w:type="spellEnd"/>
      <w:r w:rsidRPr="00D37341">
        <w:rPr>
          <w:rFonts w:ascii="AppleSystemUIFont" w:hAnsi="AppleSystemUIFont" w:cs="AppleSystemUIFont"/>
          <w:lang w:val="en-GB"/>
        </w:rPr>
        <w:t>) SIX SARL</w:t>
      </w:r>
    </w:p>
    <w:p w14:paraId="64554458" w14:textId="77777777" w:rsidR="00802A97" w:rsidRPr="00D37341" w:rsidRDefault="00802A97" w:rsidP="00802A97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rPr>
          <w:rFonts w:ascii="AppleSystemUIFont" w:hAnsi="AppleSystemUIFont" w:cs="AppleSystemUIFont"/>
          <w:lang w:val="fr-FR"/>
        </w:rPr>
      </w:pPr>
      <w:r w:rsidRPr="00D37341">
        <w:rPr>
          <w:rFonts w:ascii="AppleSystemUIFontBold" w:hAnsi="AppleSystemUIFontBold" w:cs="AppleSystemUIFontBold"/>
          <w:b/>
          <w:bCs/>
          <w:lang w:val="fr-FR"/>
        </w:rPr>
        <w:t>Même Si</w:t>
      </w:r>
      <w:r w:rsidRPr="00D37341">
        <w:rPr>
          <w:rFonts w:ascii="AppleSystemUIFont" w:hAnsi="AppleSystemUIFont" w:cs="AppleSystemUIFont"/>
          <w:lang w:val="fr-FR"/>
        </w:rPr>
        <w:t xml:space="preserve"> (</w:t>
      </w:r>
      <w:proofErr w:type="spellStart"/>
      <w:r w:rsidRPr="00D37341">
        <w:rPr>
          <w:rFonts w:ascii="AppleSystemUIFont" w:hAnsi="AppleSystemUIFont" w:cs="AppleSystemUIFont"/>
          <w:lang w:val="fr-FR"/>
        </w:rPr>
        <w:t>F.Chichin</w:t>
      </w:r>
      <w:proofErr w:type="spellEnd"/>
      <w:r w:rsidRPr="00D37341">
        <w:rPr>
          <w:rFonts w:ascii="AppleSystemUIFont" w:hAnsi="AppleSystemUIFont" w:cs="AppleSystemUIFont"/>
          <w:lang w:val="fr-FR"/>
        </w:rPr>
        <w:t>/</w:t>
      </w:r>
      <w:proofErr w:type="spellStart"/>
      <w:r w:rsidRPr="00D37341">
        <w:rPr>
          <w:rFonts w:ascii="AppleSystemUIFont" w:hAnsi="AppleSystemUIFont" w:cs="AppleSystemUIFont"/>
          <w:lang w:val="fr-FR"/>
        </w:rPr>
        <w:t>C.Ringer</w:t>
      </w:r>
      <w:proofErr w:type="spellEnd"/>
      <w:r w:rsidRPr="00D37341">
        <w:rPr>
          <w:rFonts w:ascii="AppleSystemUIFont" w:hAnsi="AppleSystemUIFont" w:cs="AppleSystemUIFont"/>
          <w:lang w:val="fr-FR"/>
        </w:rPr>
        <w:t>) SIX SARL</w:t>
      </w:r>
    </w:p>
    <w:p w14:paraId="362BD6FC" w14:textId="136EB359" w:rsidR="00802A97" w:rsidRDefault="00802A97" w:rsidP="00802A97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  <w:proofErr w:type="spellStart"/>
      <w:r w:rsidRPr="00D37341">
        <w:rPr>
          <w:rFonts w:ascii="AppleSystemUIFontBold" w:hAnsi="AppleSystemUIFontBold" w:cs="AppleSystemUIFontBold"/>
          <w:b/>
          <w:bCs/>
          <w:lang w:val="en-GB"/>
        </w:rPr>
        <w:t>C’est</w:t>
      </w:r>
      <w:proofErr w:type="spellEnd"/>
      <w:r w:rsidRPr="00D37341">
        <w:rPr>
          <w:rFonts w:ascii="AppleSystemUIFontBold" w:hAnsi="AppleSystemUIFontBold" w:cs="AppleSystemUIFontBold"/>
          <w:b/>
          <w:bCs/>
          <w:lang w:val="en-GB"/>
        </w:rPr>
        <w:t xml:space="preserve"> </w:t>
      </w:r>
      <w:proofErr w:type="spellStart"/>
      <w:r w:rsidRPr="00D37341">
        <w:rPr>
          <w:rFonts w:ascii="AppleSystemUIFontBold" w:hAnsi="AppleSystemUIFontBold" w:cs="AppleSystemUIFontBold"/>
          <w:b/>
          <w:bCs/>
          <w:lang w:val="en-GB"/>
        </w:rPr>
        <w:t>Comme</w:t>
      </w:r>
      <w:proofErr w:type="spellEnd"/>
      <w:r w:rsidRPr="00D37341">
        <w:rPr>
          <w:rFonts w:ascii="AppleSystemUIFontBold" w:hAnsi="AppleSystemUIFontBold" w:cs="AppleSystemUIFontBold"/>
          <w:b/>
          <w:bCs/>
          <w:lang w:val="en-GB"/>
        </w:rPr>
        <w:t xml:space="preserve"> Ca</w:t>
      </w:r>
      <w:r w:rsidRPr="00D37341">
        <w:rPr>
          <w:rFonts w:ascii="AppleSystemUIFont" w:hAnsi="AppleSystemUIFont" w:cs="AppleSystemUIFont"/>
          <w:lang w:val="en-GB"/>
        </w:rPr>
        <w:t xml:space="preserve"> (</w:t>
      </w:r>
      <w:proofErr w:type="spellStart"/>
      <w:r w:rsidRPr="00D37341">
        <w:rPr>
          <w:rFonts w:ascii="AppleSystemUIFont" w:hAnsi="AppleSystemUIFont" w:cs="AppleSystemUIFont"/>
          <w:lang w:val="en-GB"/>
        </w:rPr>
        <w:t>F.Chichin</w:t>
      </w:r>
      <w:proofErr w:type="spellEnd"/>
      <w:r w:rsidRPr="00D37341">
        <w:rPr>
          <w:rFonts w:ascii="AppleSystemUIFont" w:hAnsi="AppleSystemUIFont" w:cs="AppleSystemUIFont"/>
          <w:lang w:val="en-GB"/>
        </w:rPr>
        <w:t>/</w:t>
      </w:r>
      <w:proofErr w:type="spellStart"/>
      <w:r w:rsidRPr="00D37341">
        <w:rPr>
          <w:rFonts w:ascii="AppleSystemUIFont" w:hAnsi="AppleSystemUIFont" w:cs="AppleSystemUIFont"/>
          <w:lang w:val="en-GB"/>
        </w:rPr>
        <w:t>C.Ringer</w:t>
      </w:r>
      <w:proofErr w:type="spellEnd"/>
      <w:r w:rsidRPr="00D37341">
        <w:rPr>
          <w:rFonts w:ascii="AppleSystemUIFont" w:hAnsi="AppleSystemUIFont" w:cs="AppleSystemUIFont"/>
          <w:lang w:val="en-GB"/>
        </w:rPr>
        <w:t>) SIX SARL</w:t>
      </w:r>
    </w:p>
    <w:p w14:paraId="175B5B40" w14:textId="77777777" w:rsidR="00E23B28" w:rsidRDefault="00E23B28" w:rsidP="00802A97">
      <w:pPr>
        <w:autoSpaceDE w:val="0"/>
        <w:autoSpaceDN w:val="0"/>
        <w:adjustRightInd w:val="0"/>
        <w:spacing w:after="40"/>
      </w:pPr>
      <w:bookmarkStart w:id="0" w:name="_GoBack"/>
      <w:bookmarkEnd w:id="0"/>
    </w:p>
    <w:sectPr w:rsidR="00E23B28" w:rsidSect="005D51A3">
      <w:pgSz w:w="12240" w:h="15840"/>
      <w:pgMar w:top="1440" w:right="1440" w:bottom="124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8E025D2"/>
    <w:multiLevelType w:val="hybridMultilevel"/>
    <w:tmpl w:val="4174638A"/>
    <w:lvl w:ilvl="0" w:tplc="047663AE">
      <w:start w:val="1"/>
      <w:numFmt w:val="decimal"/>
      <w:lvlText w:val="%1-"/>
      <w:lvlJc w:val="left"/>
      <w:pPr>
        <w:ind w:left="720" w:hanging="360"/>
      </w:pPr>
      <w:rPr>
        <w:rFonts w:ascii="AppleSystemUIFontBold" w:hAnsi="AppleSystemUIFontBold" w:cs="AppleSystemUIFont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D0432"/>
    <w:multiLevelType w:val="hybridMultilevel"/>
    <w:tmpl w:val="2D18431E"/>
    <w:lvl w:ilvl="0" w:tplc="047663AE">
      <w:start w:val="1"/>
      <w:numFmt w:val="decimal"/>
      <w:lvlText w:val="%1-"/>
      <w:lvlJc w:val="left"/>
      <w:pPr>
        <w:ind w:left="720" w:hanging="360"/>
      </w:pPr>
      <w:rPr>
        <w:rFonts w:ascii="AppleSystemUIFontBold" w:hAnsi="AppleSystemUIFontBold" w:cs="AppleSystemUIFont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C2E33"/>
    <w:multiLevelType w:val="hybridMultilevel"/>
    <w:tmpl w:val="7BE0B47C"/>
    <w:lvl w:ilvl="0" w:tplc="047663AE">
      <w:start w:val="1"/>
      <w:numFmt w:val="decimal"/>
      <w:lvlText w:val="%1-"/>
      <w:lvlJc w:val="left"/>
      <w:pPr>
        <w:ind w:left="720" w:hanging="360"/>
      </w:pPr>
      <w:rPr>
        <w:rFonts w:ascii="AppleSystemUIFontBold" w:hAnsi="AppleSystemUIFontBold" w:cs="AppleSystemUIFont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C4239"/>
    <w:multiLevelType w:val="hybridMultilevel"/>
    <w:tmpl w:val="7BE0B47C"/>
    <w:lvl w:ilvl="0" w:tplc="047663AE">
      <w:start w:val="1"/>
      <w:numFmt w:val="decimal"/>
      <w:lvlText w:val="%1-"/>
      <w:lvlJc w:val="left"/>
      <w:pPr>
        <w:ind w:left="720" w:hanging="360"/>
      </w:pPr>
      <w:rPr>
        <w:rFonts w:ascii="AppleSystemUIFontBold" w:hAnsi="AppleSystemUIFontBold" w:cs="AppleSystemUIFont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D3614"/>
    <w:multiLevelType w:val="hybridMultilevel"/>
    <w:tmpl w:val="7BE0B47C"/>
    <w:lvl w:ilvl="0" w:tplc="047663AE">
      <w:start w:val="1"/>
      <w:numFmt w:val="decimal"/>
      <w:lvlText w:val="%1-"/>
      <w:lvlJc w:val="left"/>
      <w:pPr>
        <w:ind w:left="720" w:hanging="360"/>
      </w:pPr>
      <w:rPr>
        <w:rFonts w:ascii="AppleSystemUIFontBold" w:hAnsi="AppleSystemUIFontBold" w:cs="AppleSystemUIFont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441FA"/>
    <w:multiLevelType w:val="hybridMultilevel"/>
    <w:tmpl w:val="FA2AE86C"/>
    <w:lvl w:ilvl="0" w:tplc="2BD04D18">
      <w:start w:val="1"/>
      <w:numFmt w:val="bullet"/>
      <w:lvlText w:val="-"/>
      <w:lvlJc w:val="left"/>
      <w:pPr>
        <w:ind w:left="720" w:hanging="360"/>
      </w:pPr>
      <w:rPr>
        <w:rFonts w:ascii="AppleSystemUIFontBold" w:eastAsiaTheme="minorHAnsi" w:hAnsi="AppleSystemUIFontBold" w:cs="AppleSystemUIFontBold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E66E3"/>
    <w:multiLevelType w:val="hybridMultilevel"/>
    <w:tmpl w:val="D750C454"/>
    <w:lvl w:ilvl="0" w:tplc="047663AE">
      <w:start w:val="1"/>
      <w:numFmt w:val="decimal"/>
      <w:lvlText w:val="%1-"/>
      <w:lvlJc w:val="left"/>
      <w:pPr>
        <w:ind w:left="720" w:hanging="360"/>
      </w:pPr>
      <w:rPr>
        <w:rFonts w:ascii="AppleSystemUIFontBold" w:hAnsi="AppleSystemUIFontBold" w:cs="AppleSystemUIFont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0"/>
  </w:num>
  <w:num w:numId="17">
    <w:abstractNumId w:val="21"/>
  </w:num>
  <w:num w:numId="18">
    <w:abstractNumId w:val="17"/>
  </w:num>
  <w:num w:numId="19">
    <w:abstractNumId w:val="19"/>
  </w:num>
  <w:num w:numId="20">
    <w:abstractNumId w:val="16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41"/>
    <w:rsid w:val="00353672"/>
    <w:rsid w:val="00417300"/>
    <w:rsid w:val="005D51A3"/>
    <w:rsid w:val="00802A97"/>
    <w:rsid w:val="00A6111D"/>
    <w:rsid w:val="00D37341"/>
    <w:rsid w:val="00D86616"/>
    <w:rsid w:val="00E2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0E91E0"/>
  <w15:chartTrackingRefBased/>
  <w15:docId w15:val="{505F3D30-F163-DD44-80F7-278B9C05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439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Azzedine Djelil</dc:creator>
  <cp:keywords/>
  <dc:description/>
  <cp:lastModifiedBy>Utilisateur Microsoft Office</cp:lastModifiedBy>
  <cp:revision>3</cp:revision>
  <dcterms:created xsi:type="dcterms:W3CDTF">2020-09-07T17:01:00Z</dcterms:created>
  <dcterms:modified xsi:type="dcterms:W3CDTF">2020-09-07T17:04:00Z</dcterms:modified>
</cp:coreProperties>
</file>